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F5AC8" w14:textId="15E80A9C" w:rsidR="00A9204E" w:rsidRDefault="009B4AED" w:rsidP="000D0C18">
      <w:pPr>
        <w:jc w:val="center"/>
        <w:rPr>
          <w:rFonts w:ascii="Times New Roman" w:hAnsi="Times New Roman" w:cs="Times New Roman"/>
          <w:sz w:val="24"/>
          <w:szCs w:val="24"/>
        </w:rPr>
      </w:pPr>
      <w:r>
        <w:rPr>
          <w:rFonts w:ascii="Times New Roman" w:hAnsi="Times New Roman" w:cs="Times New Roman"/>
          <w:sz w:val="24"/>
          <w:szCs w:val="24"/>
        </w:rPr>
        <w:t>Weddings and Marriages</w:t>
      </w:r>
    </w:p>
    <w:p w14:paraId="03EFCDAE" w14:textId="77777777" w:rsidR="00D132BC" w:rsidRDefault="004A63B3" w:rsidP="000D0C18">
      <w:pPr>
        <w:jc w:val="center"/>
        <w:rPr>
          <w:rFonts w:ascii="Times New Roman" w:hAnsi="Times New Roman" w:cs="Times New Roman"/>
          <w:sz w:val="24"/>
          <w:szCs w:val="24"/>
        </w:rPr>
      </w:pPr>
      <w:r>
        <w:rPr>
          <w:rFonts w:ascii="Times New Roman" w:hAnsi="Times New Roman" w:cs="Times New Roman"/>
          <w:sz w:val="24"/>
          <w:szCs w:val="24"/>
        </w:rPr>
        <w:t xml:space="preserve">First </w:t>
      </w:r>
      <w:r w:rsidR="00B82882" w:rsidRPr="004A63B3">
        <w:rPr>
          <w:rFonts w:ascii="Times New Roman" w:hAnsi="Times New Roman" w:cs="Times New Roman"/>
          <w:sz w:val="24"/>
          <w:szCs w:val="24"/>
        </w:rPr>
        <w:t>Corinthians</w:t>
      </w:r>
      <w:r w:rsidR="00EE094E" w:rsidRPr="004A63B3">
        <w:rPr>
          <w:rFonts w:ascii="Times New Roman" w:hAnsi="Times New Roman" w:cs="Times New Roman"/>
          <w:sz w:val="24"/>
          <w:szCs w:val="24"/>
        </w:rPr>
        <w:t xml:space="preserve"> </w:t>
      </w:r>
      <w:r w:rsidR="00B82882" w:rsidRPr="004A63B3">
        <w:rPr>
          <w:rFonts w:ascii="Times New Roman" w:hAnsi="Times New Roman" w:cs="Times New Roman"/>
          <w:sz w:val="24"/>
          <w:szCs w:val="24"/>
        </w:rPr>
        <w:t>13:4-13</w:t>
      </w:r>
    </w:p>
    <w:p w14:paraId="01EBC0B7" w14:textId="77777777" w:rsidR="000D0C18" w:rsidRDefault="000D0C18" w:rsidP="000D0C18">
      <w:pPr>
        <w:jc w:val="center"/>
        <w:rPr>
          <w:rFonts w:ascii="Times New Roman" w:hAnsi="Times New Roman" w:cs="Times New Roman"/>
          <w:sz w:val="24"/>
          <w:szCs w:val="24"/>
        </w:rPr>
      </w:pPr>
    </w:p>
    <w:p w14:paraId="6F9E362F" w14:textId="4C8D2844" w:rsidR="002340CD" w:rsidRDefault="00D132BC">
      <w:pPr>
        <w:rPr>
          <w:rFonts w:ascii="Times New Roman" w:hAnsi="Times New Roman" w:cs="Times New Roman"/>
          <w:sz w:val="24"/>
          <w:szCs w:val="24"/>
        </w:rPr>
      </w:pPr>
      <w:r>
        <w:rPr>
          <w:rFonts w:ascii="Times New Roman" w:hAnsi="Times New Roman" w:cs="Times New Roman"/>
          <w:sz w:val="24"/>
          <w:szCs w:val="24"/>
        </w:rPr>
        <w:t>Sunday, March 17, 2019</w:t>
      </w:r>
      <w:r w:rsidR="00B82882" w:rsidRPr="004A63B3">
        <w:rPr>
          <w:rFonts w:ascii="Times New Roman" w:hAnsi="Times New Roman" w:cs="Times New Roman"/>
          <w:sz w:val="24"/>
          <w:szCs w:val="24"/>
        </w:rPr>
        <w:tab/>
      </w:r>
      <w:r w:rsidR="00B82882" w:rsidRPr="004A63B3">
        <w:rPr>
          <w:rFonts w:ascii="Times New Roman" w:hAnsi="Times New Roman" w:cs="Times New Roman"/>
          <w:b/>
          <w:sz w:val="24"/>
          <w:szCs w:val="24"/>
        </w:rPr>
        <w:tab/>
      </w:r>
      <w:r w:rsidR="00B82882" w:rsidRPr="004A63B3">
        <w:rPr>
          <w:rFonts w:ascii="Times New Roman" w:hAnsi="Times New Roman" w:cs="Times New Roman"/>
          <w:sz w:val="24"/>
          <w:szCs w:val="24"/>
        </w:rPr>
        <w:tab/>
      </w:r>
      <w:r w:rsidR="00B82882" w:rsidRPr="004A63B3">
        <w:rPr>
          <w:rFonts w:ascii="Times New Roman" w:hAnsi="Times New Roman" w:cs="Times New Roman"/>
          <w:sz w:val="24"/>
          <w:szCs w:val="24"/>
        </w:rPr>
        <w:tab/>
      </w:r>
      <w:r w:rsidR="00B82882" w:rsidRPr="004A63B3">
        <w:rPr>
          <w:rFonts w:ascii="Times New Roman" w:hAnsi="Times New Roman" w:cs="Times New Roman"/>
          <w:sz w:val="24"/>
          <w:szCs w:val="24"/>
        </w:rPr>
        <w:tab/>
      </w:r>
      <w:r w:rsidR="00B82882" w:rsidRPr="004A63B3">
        <w:rPr>
          <w:rFonts w:ascii="Times New Roman" w:hAnsi="Times New Roman" w:cs="Times New Roman"/>
          <w:sz w:val="24"/>
          <w:szCs w:val="24"/>
        </w:rPr>
        <w:tab/>
      </w:r>
      <w:r w:rsidR="00B82882" w:rsidRPr="004A63B3">
        <w:rPr>
          <w:rFonts w:ascii="Times New Roman" w:hAnsi="Times New Roman" w:cs="Times New Roman"/>
          <w:sz w:val="24"/>
          <w:szCs w:val="24"/>
        </w:rPr>
        <w:tab/>
      </w:r>
      <w:r w:rsidR="00B82882" w:rsidRPr="004A63B3">
        <w:rPr>
          <w:rFonts w:ascii="Times New Roman" w:hAnsi="Times New Roman" w:cs="Times New Roman"/>
          <w:sz w:val="24"/>
          <w:szCs w:val="24"/>
        </w:rPr>
        <w:tab/>
      </w:r>
      <w:r w:rsidR="002340CD">
        <w:rPr>
          <w:rFonts w:ascii="Times New Roman" w:hAnsi="Times New Roman" w:cs="Times New Roman"/>
          <w:sz w:val="24"/>
          <w:szCs w:val="24"/>
        </w:rPr>
        <w:tab/>
        <w:t xml:space="preserve">           </w:t>
      </w:r>
      <w:r w:rsidR="000E4BAE">
        <w:rPr>
          <w:rFonts w:ascii="Times New Roman" w:hAnsi="Times New Roman" w:cs="Times New Roman"/>
          <w:sz w:val="24"/>
          <w:szCs w:val="24"/>
        </w:rPr>
        <w:t>Lawrence Park Community Church, Toronto</w:t>
      </w:r>
    </w:p>
    <w:p w14:paraId="694D0C6B" w14:textId="64B1B716" w:rsidR="004D022C" w:rsidRDefault="004D022C">
      <w:pPr>
        <w:rPr>
          <w:rFonts w:ascii="Times New Roman" w:hAnsi="Times New Roman" w:cs="Times New Roman"/>
          <w:sz w:val="24"/>
          <w:szCs w:val="24"/>
        </w:rPr>
      </w:pPr>
    </w:p>
    <w:p w14:paraId="10C9B404" w14:textId="77777777" w:rsidR="004D022C" w:rsidRDefault="004D022C">
      <w:pPr>
        <w:rPr>
          <w:rFonts w:ascii="Times New Roman" w:hAnsi="Times New Roman" w:cs="Times New Roman"/>
          <w:sz w:val="24"/>
          <w:szCs w:val="24"/>
        </w:rPr>
      </w:pPr>
    </w:p>
    <w:p w14:paraId="6A769B44" w14:textId="77777777" w:rsidR="00EB347B" w:rsidRDefault="004D022C">
      <w:pPr>
        <w:rPr>
          <w:rFonts w:ascii="Times New Roman" w:hAnsi="Times New Roman" w:cs="Times New Roman"/>
          <w:sz w:val="24"/>
          <w:szCs w:val="24"/>
        </w:rPr>
      </w:pPr>
      <w:r w:rsidRPr="004D022C">
        <w:rPr>
          <w:rFonts w:ascii="Times New Roman" w:hAnsi="Times New Roman" w:cs="Times New Roman"/>
          <w:i/>
          <w:sz w:val="24"/>
          <w:szCs w:val="24"/>
        </w:rPr>
        <w:t>Prior to Opening Hymn:</w:t>
      </w:r>
      <w:r>
        <w:rPr>
          <w:rFonts w:ascii="Times New Roman" w:hAnsi="Times New Roman" w:cs="Times New Roman"/>
          <w:sz w:val="24"/>
          <w:szCs w:val="24"/>
        </w:rPr>
        <w:t xml:space="preserve"> Mindful of our freedom to gather and worship in peace and safety this morning, and in solidarity with our fifty Muslim sisters and brothers who were slaughtered as they worshipped  in Christchurch, New Zealand on Friday, a</w:t>
      </w:r>
      <w:r w:rsidR="00EB347B">
        <w:rPr>
          <w:rFonts w:ascii="Times New Roman" w:hAnsi="Times New Roman" w:cs="Times New Roman"/>
          <w:sz w:val="24"/>
          <w:szCs w:val="24"/>
        </w:rPr>
        <w:t>s well as</w:t>
      </w:r>
      <w:r>
        <w:rPr>
          <w:rFonts w:ascii="Times New Roman" w:hAnsi="Times New Roman" w:cs="Times New Roman"/>
          <w:sz w:val="24"/>
          <w:szCs w:val="24"/>
        </w:rPr>
        <w:t xml:space="preserve"> the many others injured, traumatized, and called upon to provide emergency services and political leadership, if you are comfortable doing so, I invite  us to stand and observe</w:t>
      </w:r>
    </w:p>
    <w:p w14:paraId="4477FC2A" w14:textId="632F7BB5" w:rsidR="004D022C" w:rsidRDefault="004D022C">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moment of silence</w:t>
      </w:r>
      <w:r w:rsidR="00EB347B">
        <w:rPr>
          <w:rFonts w:ascii="Times New Roman" w:hAnsi="Times New Roman" w:cs="Times New Roman"/>
          <w:sz w:val="24"/>
          <w:szCs w:val="24"/>
        </w:rPr>
        <w:t>…</w:t>
      </w:r>
    </w:p>
    <w:p w14:paraId="216D9F2C" w14:textId="77777777" w:rsidR="004D022C" w:rsidRDefault="004D022C">
      <w:pPr>
        <w:rPr>
          <w:rFonts w:ascii="Times New Roman" w:hAnsi="Times New Roman" w:cs="Times New Roman"/>
          <w:sz w:val="24"/>
          <w:szCs w:val="24"/>
        </w:rPr>
      </w:pPr>
      <w:bookmarkStart w:id="0" w:name="_GoBack"/>
      <w:bookmarkEnd w:id="0"/>
    </w:p>
    <w:p w14:paraId="06BA4001" w14:textId="532E4A3E" w:rsidR="000E4BAE" w:rsidRDefault="000E4BAE">
      <w:pPr>
        <w:rPr>
          <w:rFonts w:ascii="Times New Roman" w:hAnsi="Times New Roman" w:cs="Times New Roman"/>
          <w:sz w:val="24"/>
          <w:szCs w:val="24"/>
        </w:rPr>
      </w:pPr>
      <w:r>
        <w:rPr>
          <w:rFonts w:ascii="Times New Roman" w:hAnsi="Times New Roman" w:cs="Times New Roman"/>
          <w:sz w:val="24"/>
          <w:szCs w:val="24"/>
        </w:rPr>
        <w:t xml:space="preserve">As ever, it is a privilege to stand in this pulpit and provide supply for my colleague John Suk, and to anticipate returning on </w:t>
      </w:r>
      <w:r w:rsidR="007C27F9">
        <w:rPr>
          <w:rFonts w:ascii="Times New Roman" w:hAnsi="Times New Roman" w:cs="Times New Roman"/>
          <w:sz w:val="24"/>
          <w:szCs w:val="24"/>
        </w:rPr>
        <w:t xml:space="preserve">Sunday </w:t>
      </w:r>
      <w:r>
        <w:rPr>
          <w:rFonts w:ascii="Times New Roman" w:hAnsi="Times New Roman" w:cs="Times New Roman"/>
          <w:sz w:val="24"/>
          <w:szCs w:val="24"/>
        </w:rPr>
        <w:t>March 31</w:t>
      </w:r>
      <w:r w:rsidRPr="000E4BAE">
        <w:rPr>
          <w:rFonts w:ascii="Times New Roman" w:hAnsi="Times New Roman" w:cs="Times New Roman"/>
          <w:sz w:val="24"/>
          <w:szCs w:val="24"/>
          <w:vertAlign w:val="superscript"/>
        </w:rPr>
        <w:t>st</w:t>
      </w:r>
      <w:r>
        <w:rPr>
          <w:rFonts w:ascii="Times New Roman" w:hAnsi="Times New Roman" w:cs="Times New Roman"/>
          <w:sz w:val="24"/>
          <w:szCs w:val="24"/>
        </w:rPr>
        <w:t xml:space="preserve"> when Eric Bacon will be recognized as the Minister Emeritus </w:t>
      </w:r>
      <w:r w:rsidR="00EB347B">
        <w:rPr>
          <w:rFonts w:ascii="Times New Roman" w:hAnsi="Times New Roman" w:cs="Times New Roman"/>
          <w:sz w:val="24"/>
          <w:szCs w:val="24"/>
        </w:rPr>
        <w:t>here</w:t>
      </w:r>
      <w:r w:rsidR="00D51F38">
        <w:rPr>
          <w:rFonts w:ascii="Times New Roman" w:hAnsi="Times New Roman" w:cs="Times New Roman"/>
          <w:sz w:val="24"/>
          <w:szCs w:val="24"/>
        </w:rPr>
        <w:t>;</w:t>
      </w:r>
      <w:r w:rsidR="004D022C">
        <w:rPr>
          <w:rFonts w:ascii="Times New Roman" w:hAnsi="Times New Roman" w:cs="Times New Roman"/>
          <w:sz w:val="24"/>
          <w:szCs w:val="24"/>
        </w:rPr>
        <w:t xml:space="preserve"> as well as attending ‘Sundays @ 5’ that evening. </w:t>
      </w:r>
    </w:p>
    <w:p w14:paraId="61A6B1F9" w14:textId="77777777" w:rsidR="000E4BAE" w:rsidRDefault="000E4BAE">
      <w:pPr>
        <w:rPr>
          <w:rFonts w:ascii="Times New Roman" w:hAnsi="Times New Roman" w:cs="Times New Roman"/>
          <w:sz w:val="24"/>
          <w:szCs w:val="24"/>
        </w:rPr>
      </w:pPr>
    </w:p>
    <w:p w14:paraId="098F0960" w14:textId="48CE52DC" w:rsidR="000E4BAE" w:rsidRDefault="004D022C">
      <w:pPr>
        <w:rPr>
          <w:rFonts w:ascii="Times New Roman" w:hAnsi="Times New Roman" w:cs="Times New Roman"/>
          <w:sz w:val="24"/>
          <w:szCs w:val="24"/>
        </w:rPr>
      </w:pPr>
      <w:r>
        <w:rPr>
          <w:rFonts w:ascii="Times New Roman" w:hAnsi="Times New Roman" w:cs="Times New Roman"/>
          <w:sz w:val="24"/>
          <w:szCs w:val="24"/>
        </w:rPr>
        <w:t xml:space="preserve">From the purple of Lent to the </w:t>
      </w:r>
      <w:r w:rsidR="00D51F38">
        <w:rPr>
          <w:rFonts w:ascii="Times New Roman" w:hAnsi="Times New Roman" w:cs="Times New Roman"/>
          <w:sz w:val="24"/>
          <w:szCs w:val="24"/>
        </w:rPr>
        <w:t>g</w:t>
      </w:r>
      <w:r>
        <w:rPr>
          <w:rFonts w:ascii="Times New Roman" w:hAnsi="Times New Roman" w:cs="Times New Roman"/>
          <w:sz w:val="24"/>
          <w:szCs w:val="24"/>
        </w:rPr>
        <w:t>reen of St. Patrick’s Day, “t</w:t>
      </w:r>
      <w:r w:rsidR="000E4BAE">
        <w:rPr>
          <w:rFonts w:ascii="Times New Roman" w:hAnsi="Times New Roman" w:cs="Times New Roman"/>
          <w:sz w:val="24"/>
          <w:szCs w:val="24"/>
        </w:rPr>
        <w:t>op o’ the mornin’ to ya!</w:t>
      </w:r>
      <w:r>
        <w:rPr>
          <w:rFonts w:ascii="Times New Roman" w:hAnsi="Times New Roman" w:cs="Times New Roman"/>
          <w:sz w:val="24"/>
          <w:szCs w:val="24"/>
        </w:rPr>
        <w:t>”</w:t>
      </w:r>
      <w:r w:rsidR="000E4BAE">
        <w:rPr>
          <w:rFonts w:ascii="Times New Roman" w:hAnsi="Times New Roman" w:cs="Times New Roman"/>
          <w:sz w:val="24"/>
          <w:szCs w:val="24"/>
        </w:rPr>
        <w:t xml:space="preserve">  We’ve all got a ‘bit of Irish in us’, and actually I’ve got </w:t>
      </w:r>
      <w:r w:rsidR="000E4BAE" w:rsidRPr="000E4BAE">
        <w:rPr>
          <w:rFonts w:ascii="Times New Roman" w:hAnsi="Times New Roman" w:cs="Times New Roman"/>
          <w:i/>
          <w:sz w:val="24"/>
          <w:szCs w:val="24"/>
        </w:rPr>
        <w:t>quite</w:t>
      </w:r>
      <w:r w:rsidR="000E4BAE">
        <w:rPr>
          <w:rFonts w:ascii="Times New Roman" w:hAnsi="Times New Roman" w:cs="Times New Roman"/>
          <w:sz w:val="24"/>
          <w:szCs w:val="24"/>
        </w:rPr>
        <w:t xml:space="preserve"> a bit!  Lougheed is an Irish name, and Dad’s people emigrated to Canada in the 1840s from County Cork.  My cousin Sue Thompson has </w:t>
      </w:r>
      <w:r w:rsidR="000E4BAE" w:rsidRPr="000E4BAE">
        <w:rPr>
          <w:rFonts w:ascii="Times New Roman" w:hAnsi="Times New Roman" w:cs="Times New Roman"/>
          <w:i/>
          <w:sz w:val="24"/>
          <w:szCs w:val="24"/>
        </w:rPr>
        <w:t>been</w:t>
      </w:r>
      <w:r w:rsidR="000E4BAE">
        <w:rPr>
          <w:rFonts w:ascii="Times New Roman" w:hAnsi="Times New Roman" w:cs="Times New Roman"/>
          <w:sz w:val="24"/>
          <w:szCs w:val="24"/>
        </w:rPr>
        <w:t xml:space="preserve"> to the Registry Office there, to see records of </w:t>
      </w:r>
      <w:r w:rsidR="00D51F38">
        <w:rPr>
          <w:rFonts w:ascii="Times New Roman" w:hAnsi="Times New Roman" w:cs="Times New Roman"/>
          <w:sz w:val="24"/>
          <w:szCs w:val="24"/>
        </w:rPr>
        <w:t xml:space="preserve">Lougheed </w:t>
      </w:r>
      <w:r w:rsidR="000E4BAE">
        <w:rPr>
          <w:rFonts w:ascii="Times New Roman" w:hAnsi="Times New Roman" w:cs="Times New Roman"/>
          <w:sz w:val="24"/>
          <w:szCs w:val="24"/>
        </w:rPr>
        <w:t>weddings …</w:t>
      </w:r>
      <w:r w:rsidR="007C27F9">
        <w:rPr>
          <w:rFonts w:ascii="Times New Roman" w:hAnsi="Times New Roman" w:cs="Times New Roman"/>
          <w:sz w:val="24"/>
          <w:szCs w:val="24"/>
        </w:rPr>
        <w:t xml:space="preserve">  And we celebrated Sue and Tom’s wedding, </w:t>
      </w:r>
      <w:r w:rsidR="007C27F9" w:rsidRPr="00EB347B">
        <w:rPr>
          <w:rFonts w:ascii="Times New Roman" w:hAnsi="Times New Roman" w:cs="Times New Roman"/>
          <w:i/>
          <w:sz w:val="24"/>
          <w:szCs w:val="24"/>
        </w:rPr>
        <w:t>here</w:t>
      </w:r>
      <w:r w:rsidR="007C27F9">
        <w:rPr>
          <w:rFonts w:ascii="Times New Roman" w:hAnsi="Times New Roman" w:cs="Times New Roman"/>
          <w:sz w:val="24"/>
          <w:szCs w:val="24"/>
        </w:rPr>
        <w:t xml:space="preserve"> – with lots of Northern Irelanders in attendance! - thirty years ago this Summer!</w:t>
      </w:r>
    </w:p>
    <w:p w14:paraId="4CC64ABE" w14:textId="77777777" w:rsidR="000E4BAE" w:rsidRDefault="000E4BAE">
      <w:pPr>
        <w:rPr>
          <w:rFonts w:ascii="Times New Roman" w:hAnsi="Times New Roman" w:cs="Times New Roman"/>
          <w:sz w:val="24"/>
          <w:szCs w:val="24"/>
        </w:rPr>
      </w:pPr>
    </w:p>
    <w:p w14:paraId="02AD5E8A" w14:textId="76502708" w:rsidR="002340CD" w:rsidRDefault="0011453D">
      <w:pPr>
        <w:rPr>
          <w:rFonts w:ascii="Times New Roman" w:hAnsi="Times New Roman" w:cs="Times New Roman"/>
          <w:sz w:val="24"/>
          <w:szCs w:val="24"/>
        </w:rPr>
      </w:pPr>
      <w:r>
        <w:rPr>
          <w:rFonts w:ascii="Times New Roman" w:hAnsi="Times New Roman" w:cs="Times New Roman"/>
          <w:sz w:val="24"/>
          <w:szCs w:val="24"/>
        </w:rPr>
        <w:t>Among the privileges of being an</w:t>
      </w:r>
      <w:r w:rsidRPr="0011453D">
        <w:rPr>
          <w:rFonts w:ascii="Times New Roman" w:hAnsi="Times New Roman" w:cs="Times New Roman"/>
          <w:i/>
          <w:sz w:val="24"/>
          <w:szCs w:val="24"/>
        </w:rPr>
        <w:t xml:space="preserve"> </w:t>
      </w:r>
      <w:r w:rsidRPr="0098711C">
        <w:rPr>
          <w:rFonts w:ascii="Times New Roman" w:hAnsi="Times New Roman" w:cs="Times New Roman"/>
          <w:i/>
          <w:sz w:val="24"/>
          <w:szCs w:val="24"/>
        </w:rPr>
        <w:t xml:space="preserve">ordered </w:t>
      </w:r>
      <w:r>
        <w:rPr>
          <w:rFonts w:ascii="Times New Roman" w:hAnsi="Times New Roman" w:cs="Times New Roman"/>
          <w:sz w:val="24"/>
          <w:szCs w:val="24"/>
        </w:rPr>
        <w:t>Minister</w:t>
      </w:r>
      <w:r w:rsidR="009B4AED">
        <w:rPr>
          <w:rFonts w:ascii="Times New Roman" w:hAnsi="Times New Roman" w:cs="Times New Roman"/>
          <w:sz w:val="24"/>
          <w:szCs w:val="24"/>
        </w:rPr>
        <w:t xml:space="preserve"> in the United Church of Canada</w:t>
      </w:r>
      <w:r>
        <w:rPr>
          <w:rFonts w:ascii="Times New Roman" w:hAnsi="Times New Roman" w:cs="Times New Roman"/>
          <w:sz w:val="24"/>
          <w:szCs w:val="24"/>
        </w:rPr>
        <w:t xml:space="preserve"> is</w:t>
      </w:r>
      <w:r w:rsidR="00905279">
        <w:rPr>
          <w:rFonts w:ascii="Times New Roman" w:hAnsi="Times New Roman" w:cs="Times New Roman"/>
          <w:sz w:val="24"/>
          <w:szCs w:val="24"/>
        </w:rPr>
        <w:t xml:space="preserve"> </w:t>
      </w:r>
      <w:r>
        <w:rPr>
          <w:rFonts w:ascii="Times New Roman" w:hAnsi="Times New Roman" w:cs="Times New Roman"/>
          <w:sz w:val="24"/>
          <w:szCs w:val="24"/>
        </w:rPr>
        <w:t xml:space="preserve">to have a </w:t>
      </w:r>
      <w:r w:rsidR="007C27F9">
        <w:rPr>
          <w:rFonts w:ascii="Times New Roman" w:hAnsi="Times New Roman" w:cs="Times New Roman"/>
          <w:sz w:val="24"/>
          <w:szCs w:val="24"/>
        </w:rPr>
        <w:t xml:space="preserve">wedding </w:t>
      </w:r>
      <w:r>
        <w:rPr>
          <w:rFonts w:ascii="Times New Roman" w:hAnsi="Times New Roman" w:cs="Times New Roman"/>
          <w:sz w:val="24"/>
          <w:szCs w:val="24"/>
        </w:rPr>
        <w:t xml:space="preserve">licence issued by the Province of Ontario, </w:t>
      </w:r>
      <w:r w:rsidR="00A62944">
        <w:rPr>
          <w:rFonts w:ascii="Times New Roman" w:hAnsi="Times New Roman" w:cs="Times New Roman"/>
          <w:sz w:val="24"/>
          <w:szCs w:val="24"/>
        </w:rPr>
        <w:t>with approval from our denomination</w:t>
      </w:r>
      <w:r w:rsidR="0098711C">
        <w:rPr>
          <w:rFonts w:ascii="Times New Roman" w:hAnsi="Times New Roman" w:cs="Times New Roman"/>
          <w:sz w:val="24"/>
          <w:szCs w:val="24"/>
        </w:rPr>
        <w:t xml:space="preserve">.  </w:t>
      </w:r>
      <w:r>
        <w:rPr>
          <w:rFonts w:ascii="Times New Roman" w:hAnsi="Times New Roman" w:cs="Times New Roman"/>
          <w:sz w:val="24"/>
          <w:szCs w:val="24"/>
        </w:rPr>
        <w:t xml:space="preserve">In the 23 years  I have been ordained, I have conducted over 100 weddings. </w:t>
      </w:r>
      <w:r w:rsidR="000E4BAE" w:rsidRPr="000E4BAE">
        <w:rPr>
          <w:rFonts w:ascii="Times New Roman" w:hAnsi="Times New Roman" w:cs="Times New Roman"/>
          <w:i/>
          <w:sz w:val="24"/>
          <w:szCs w:val="24"/>
        </w:rPr>
        <w:t xml:space="preserve"> One</w:t>
      </w:r>
      <w:r w:rsidR="000E4BAE">
        <w:rPr>
          <w:rFonts w:ascii="Times New Roman" w:hAnsi="Times New Roman" w:cs="Times New Roman"/>
          <w:sz w:val="24"/>
          <w:szCs w:val="24"/>
        </w:rPr>
        <w:t xml:space="preserve"> of them was for my brother Jamie and his wife, twenty years ago this August, when the Sanctuary here was</w:t>
      </w:r>
      <w:r w:rsidR="000E4BAE" w:rsidRPr="007C27F9">
        <w:rPr>
          <w:rFonts w:ascii="Times New Roman" w:hAnsi="Times New Roman" w:cs="Times New Roman"/>
          <w:i/>
          <w:sz w:val="24"/>
          <w:szCs w:val="24"/>
        </w:rPr>
        <w:t xml:space="preserve"> </w:t>
      </w:r>
      <w:r w:rsidR="007C27F9" w:rsidRPr="007C27F9">
        <w:rPr>
          <w:rFonts w:ascii="Times New Roman" w:hAnsi="Times New Roman" w:cs="Times New Roman"/>
          <w:i/>
          <w:sz w:val="24"/>
          <w:szCs w:val="24"/>
        </w:rPr>
        <w:t>still</w:t>
      </w:r>
      <w:r w:rsidR="007C27F9">
        <w:rPr>
          <w:rFonts w:ascii="Times New Roman" w:hAnsi="Times New Roman" w:cs="Times New Roman"/>
          <w:sz w:val="24"/>
          <w:szCs w:val="24"/>
        </w:rPr>
        <w:t xml:space="preserve"> </w:t>
      </w:r>
      <w:r w:rsidR="000E4BAE">
        <w:rPr>
          <w:rFonts w:ascii="Times New Roman" w:hAnsi="Times New Roman" w:cs="Times New Roman"/>
          <w:sz w:val="24"/>
          <w:szCs w:val="24"/>
        </w:rPr>
        <w:t>in its</w:t>
      </w:r>
      <w:r w:rsidR="000E4BAE" w:rsidRPr="000E4BAE">
        <w:rPr>
          <w:rFonts w:ascii="Times New Roman" w:hAnsi="Times New Roman" w:cs="Times New Roman"/>
          <w:i/>
          <w:sz w:val="24"/>
          <w:szCs w:val="24"/>
        </w:rPr>
        <w:t xml:space="preserve"> original</w:t>
      </w:r>
      <w:r w:rsidR="000E4BAE">
        <w:rPr>
          <w:rFonts w:ascii="Times New Roman" w:hAnsi="Times New Roman" w:cs="Times New Roman"/>
          <w:sz w:val="24"/>
          <w:szCs w:val="24"/>
        </w:rPr>
        <w:t xml:space="preserve"> configuration, as </w:t>
      </w:r>
      <w:r w:rsidR="000E4BAE" w:rsidRPr="000E4BAE">
        <w:rPr>
          <w:rFonts w:ascii="Times New Roman" w:hAnsi="Times New Roman" w:cs="Times New Roman"/>
          <w:sz w:val="24"/>
          <w:szCs w:val="24"/>
          <w:u w:val="single"/>
        </w:rPr>
        <w:t>pictured</w:t>
      </w:r>
      <w:r w:rsidR="000E4BAE">
        <w:rPr>
          <w:rFonts w:ascii="Times New Roman" w:hAnsi="Times New Roman" w:cs="Times New Roman"/>
          <w:sz w:val="24"/>
          <w:szCs w:val="24"/>
        </w:rPr>
        <w:t xml:space="preserve"> beside the ’new’ main entrance.</w:t>
      </w:r>
    </w:p>
    <w:p w14:paraId="7C0BB234" w14:textId="1B2CB9AD" w:rsidR="000E4BAE" w:rsidRPr="000E4BAE" w:rsidRDefault="000E4BAE">
      <w:pPr>
        <w:rPr>
          <w:rFonts w:ascii="Times New Roman" w:hAnsi="Times New Roman" w:cs="Times New Roman"/>
          <w:sz w:val="24"/>
          <w:szCs w:val="24"/>
        </w:rPr>
      </w:pPr>
      <w:r w:rsidRPr="000E4BAE">
        <w:rPr>
          <w:rFonts w:ascii="Times New Roman" w:hAnsi="Times New Roman" w:cs="Times New Roman"/>
          <w:i/>
          <w:sz w:val="24"/>
          <w:szCs w:val="24"/>
        </w:rPr>
        <w:t>This</w:t>
      </w:r>
      <w:r>
        <w:rPr>
          <w:rFonts w:ascii="Times New Roman" w:hAnsi="Times New Roman" w:cs="Times New Roman"/>
          <w:sz w:val="24"/>
          <w:szCs w:val="24"/>
        </w:rPr>
        <w:t xml:space="preserve"> chancel was </w:t>
      </w:r>
      <w:r w:rsidRPr="000E4BAE">
        <w:rPr>
          <w:rFonts w:ascii="Times New Roman" w:hAnsi="Times New Roman" w:cs="Times New Roman"/>
          <w:i/>
          <w:sz w:val="24"/>
          <w:szCs w:val="24"/>
        </w:rPr>
        <w:t>then</w:t>
      </w:r>
      <w:r>
        <w:rPr>
          <w:rFonts w:ascii="Times New Roman" w:hAnsi="Times New Roman" w:cs="Times New Roman"/>
          <w:i/>
          <w:sz w:val="24"/>
          <w:szCs w:val="24"/>
        </w:rPr>
        <w:t xml:space="preserve"> </w:t>
      </w:r>
      <w:r>
        <w:rPr>
          <w:rFonts w:ascii="Times New Roman" w:hAnsi="Times New Roman" w:cs="Times New Roman"/>
          <w:sz w:val="24"/>
          <w:szCs w:val="24"/>
        </w:rPr>
        <w:t xml:space="preserve">the main entrance, and where the narthex/fireplace is now, </w:t>
      </w:r>
      <w:r w:rsidRPr="000E4BAE">
        <w:rPr>
          <w:rFonts w:ascii="Times New Roman" w:hAnsi="Times New Roman" w:cs="Times New Roman"/>
          <w:i/>
          <w:sz w:val="24"/>
          <w:szCs w:val="24"/>
        </w:rPr>
        <w:t>was</w:t>
      </w:r>
      <w:r>
        <w:rPr>
          <w:rFonts w:ascii="Times New Roman" w:hAnsi="Times New Roman" w:cs="Times New Roman"/>
          <w:sz w:val="24"/>
          <w:szCs w:val="24"/>
        </w:rPr>
        <w:t xml:space="preserve"> the Chancel!  Lawrence Park Community Church has come a long way, in many ways!</w:t>
      </w:r>
    </w:p>
    <w:p w14:paraId="234F32F2" w14:textId="77777777" w:rsidR="002340CD" w:rsidRDefault="002340CD">
      <w:pPr>
        <w:rPr>
          <w:rFonts w:ascii="Times New Roman" w:hAnsi="Times New Roman" w:cs="Times New Roman"/>
          <w:sz w:val="24"/>
          <w:szCs w:val="24"/>
        </w:rPr>
      </w:pPr>
    </w:p>
    <w:p w14:paraId="4DDFBDD8" w14:textId="24DF079F" w:rsidR="0011453D" w:rsidRDefault="002340CD">
      <w:pPr>
        <w:rPr>
          <w:rFonts w:ascii="Times New Roman" w:hAnsi="Times New Roman" w:cs="Times New Roman"/>
          <w:sz w:val="24"/>
          <w:szCs w:val="24"/>
        </w:rPr>
      </w:pPr>
      <w:r>
        <w:rPr>
          <w:rFonts w:ascii="Times New Roman" w:hAnsi="Times New Roman" w:cs="Times New Roman"/>
          <w:sz w:val="24"/>
          <w:szCs w:val="24"/>
        </w:rPr>
        <w:t>T</w:t>
      </w:r>
      <w:r w:rsidR="0011453D">
        <w:rPr>
          <w:rFonts w:ascii="Times New Roman" w:hAnsi="Times New Roman" w:cs="Times New Roman"/>
          <w:sz w:val="24"/>
          <w:szCs w:val="24"/>
        </w:rPr>
        <w:t>o quote one of my mentors – the late</w:t>
      </w:r>
      <w:r w:rsidR="0011453D" w:rsidRPr="0011453D">
        <w:rPr>
          <w:rFonts w:ascii="Times New Roman" w:hAnsi="Times New Roman" w:cs="Times New Roman"/>
          <w:i/>
          <w:sz w:val="24"/>
          <w:szCs w:val="24"/>
        </w:rPr>
        <w:t xml:space="preserve"> Fr</w:t>
      </w:r>
      <w:r w:rsidR="0011453D">
        <w:rPr>
          <w:rFonts w:ascii="Times New Roman" w:hAnsi="Times New Roman" w:cs="Times New Roman"/>
          <w:sz w:val="24"/>
          <w:szCs w:val="24"/>
        </w:rPr>
        <w:t>. Bernie – “though</w:t>
      </w:r>
      <w:r w:rsidR="0011453D" w:rsidRPr="0011453D">
        <w:rPr>
          <w:rFonts w:ascii="Times New Roman" w:hAnsi="Times New Roman" w:cs="Times New Roman"/>
          <w:i/>
          <w:sz w:val="24"/>
          <w:szCs w:val="24"/>
        </w:rPr>
        <w:t xml:space="preserve"> I’ve</w:t>
      </w:r>
      <w:r w:rsidR="0011453D">
        <w:rPr>
          <w:rFonts w:ascii="Times New Roman" w:hAnsi="Times New Roman" w:cs="Times New Roman"/>
          <w:sz w:val="24"/>
          <w:szCs w:val="24"/>
        </w:rPr>
        <w:t xml:space="preserve"> never been married</w:t>
      </w:r>
      <w:r w:rsidR="009B4AED">
        <w:rPr>
          <w:rFonts w:ascii="Times New Roman" w:hAnsi="Times New Roman" w:cs="Times New Roman"/>
          <w:sz w:val="24"/>
          <w:szCs w:val="24"/>
        </w:rPr>
        <w:t>”</w:t>
      </w:r>
      <w:r w:rsidR="0011453D">
        <w:rPr>
          <w:rFonts w:ascii="Times New Roman" w:hAnsi="Times New Roman" w:cs="Times New Roman"/>
          <w:sz w:val="24"/>
          <w:szCs w:val="24"/>
        </w:rPr>
        <w:t xml:space="preserve"> – which usually gets a laugh,</w:t>
      </w:r>
      <w:r w:rsidR="0011453D" w:rsidRPr="008915B9">
        <w:rPr>
          <w:rFonts w:ascii="Times New Roman" w:hAnsi="Times New Roman" w:cs="Times New Roman"/>
          <w:i/>
          <w:sz w:val="24"/>
          <w:szCs w:val="24"/>
        </w:rPr>
        <w:t xml:space="preserve"> particularly </w:t>
      </w:r>
      <w:r w:rsidR="0011453D">
        <w:rPr>
          <w:rFonts w:ascii="Times New Roman" w:hAnsi="Times New Roman" w:cs="Times New Roman"/>
          <w:sz w:val="24"/>
          <w:szCs w:val="24"/>
        </w:rPr>
        <w:t xml:space="preserve">from a Catholic Priest - </w:t>
      </w:r>
      <w:r w:rsidR="009B4AED">
        <w:rPr>
          <w:rFonts w:ascii="Times New Roman" w:hAnsi="Times New Roman" w:cs="Times New Roman"/>
          <w:sz w:val="24"/>
          <w:szCs w:val="24"/>
        </w:rPr>
        <w:t>“</w:t>
      </w:r>
      <w:r w:rsidR="0011453D">
        <w:rPr>
          <w:rFonts w:ascii="Times New Roman" w:hAnsi="Times New Roman" w:cs="Times New Roman"/>
          <w:sz w:val="24"/>
          <w:szCs w:val="24"/>
        </w:rPr>
        <w:t xml:space="preserve">I hear </w:t>
      </w:r>
      <w:r w:rsidR="000E4BAE">
        <w:rPr>
          <w:rFonts w:ascii="Times New Roman" w:hAnsi="Times New Roman" w:cs="Times New Roman"/>
          <w:sz w:val="24"/>
          <w:szCs w:val="24"/>
        </w:rPr>
        <w:t>marriage</w:t>
      </w:r>
      <w:r w:rsidR="0011453D">
        <w:rPr>
          <w:rFonts w:ascii="Times New Roman" w:hAnsi="Times New Roman" w:cs="Times New Roman"/>
          <w:sz w:val="24"/>
          <w:szCs w:val="24"/>
        </w:rPr>
        <w:t xml:space="preserve"> is hard work!” </w:t>
      </w:r>
      <w:r w:rsidR="009B4AED" w:rsidRPr="005B0546">
        <w:rPr>
          <w:rFonts w:ascii="Times New Roman" w:hAnsi="Times New Roman" w:cs="Times New Roman"/>
          <w:i/>
          <w:sz w:val="24"/>
          <w:szCs w:val="24"/>
        </w:rPr>
        <w:t xml:space="preserve"> </w:t>
      </w:r>
      <w:r w:rsidR="003D411B" w:rsidRPr="005B0546">
        <w:rPr>
          <w:rFonts w:ascii="Times New Roman" w:hAnsi="Times New Roman" w:cs="Times New Roman"/>
          <w:i/>
          <w:sz w:val="24"/>
          <w:szCs w:val="24"/>
        </w:rPr>
        <w:t>As</w:t>
      </w:r>
      <w:r w:rsidR="003D411B">
        <w:rPr>
          <w:rFonts w:ascii="Times New Roman" w:hAnsi="Times New Roman" w:cs="Times New Roman"/>
          <w:sz w:val="24"/>
          <w:szCs w:val="24"/>
        </w:rPr>
        <w:t xml:space="preserve"> a single person, </w:t>
      </w:r>
      <w:r w:rsidR="009B4AED" w:rsidRPr="005B0546">
        <w:rPr>
          <w:rFonts w:ascii="Times New Roman" w:hAnsi="Times New Roman" w:cs="Times New Roman"/>
          <w:i/>
          <w:sz w:val="24"/>
          <w:szCs w:val="24"/>
        </w:rPr>
        <w:t>I’ve</w:t>
      </w:r>
      <w:r w:rsidR="009B4AED">
        <w:rPr>
          <w:rFonts w:ascii="Times New Roman" w:hAnsi="Times New Roman" w:cs="Times New Roman"/>
          <w:sz w:val="24"/>
          <w:szCs w:val="24"/>
        </w:rPr>
        <w:t xml:space="preserve"> also </w:t>
      </w:r>
      <w:r w:rsidR="0011453D">
        <w:rPr>
          <w:rFonts w:ascii="Times New Roman" w:hAnsi="Times New Roman" w:cs="Times New Roman"/>
          <w:sz w:val="24"/>
          <w:szCs w:val="24"/>
        </w:rPr>
        <w:t xml:space="preserve">learned a few things about weddings </w:t>
      </w:r>
      <w:r w:rsidR="0011453D" w:rsidRPr="0011453D">
        <w:rPr>
          <w:rFonts w:ascii="Times New Roman" w:hAnsi="Times New Roman" w:cs="Times New Roman"/>
          <w:i/>
          <w:sz w:val="24"/>
          <w:szCs w:val="24"/>
        </w:rPr>
        <w:t>and</w:t>
      </w:r>
      <w:r w:rsidR="0011453D">
        <w:rPr>
          <w:rFonts w:ascii="Times New Roman" w:hAnsi="Times New Roman" w:cs="Times New Roman"/>
          <w:sz w:val="24"/>
          <w:szCs w:val="24"/>
        </w:rPr>
        <w:t xml:space="preserve"> marriages along the way, </w:t>
      </w:r>
      <w:r w:rsidR="008915B9">
        <w:rPr>
          <w:rFonts w:ascii="Times New Roman" w:hAnsi="Times New Roman" w:cs="Times New Roman"/>
          <w:sz w:val="24"/>
          <w:szCs w:val="24"/>
        </w:rPr>
        <w:t>including</w:t>
      </w:r>
      <w:r w:rsidR="0011453D">
        <w:rPr>
          <w:rFonts w:ascii="Times New Roman" w:hAnsi="Times New Roman" w:cs="Times New Roman"/>
          <w:sz w:val="24"/>
          <w:szCs w:val="24"/>
        </w:rPr>
        <w:t xml:space="preserve"> from our Epistle text this mornin</w:t>
      </w:r>
      <w:r w:rsidR="00103EA9">
        <w:rPr>
          <w:rFonts w:ascii="Times New Roman" w:hAnsi="Times New Roman" w:cs="Times New Roman"/>
          <w:sz w:val="24"/>
          <w:szCs w:val="24"/>
        </w:rPr>
        <w:t xml:space="preserve">g </w:t>
      </w:r>
      <w:r w:rsidR="00B84CF0">
        <w:rPr>
          <w:rFonts w:ascii="Times New Roman" w:hAnsi="Times New Roman" w:cs="Times New Roman"/>
          <w:sz w:val="24"/>
          <w:szCs w:val="24"/>
        </w:rPr>
        <w:t>in</w:t>
      </w:r>
      <w:r w:rsidR="00103EA9">
        <w:rPr>
          <w:rFonts w:ascii="Times New Roman" w:hAnsi="Times New Roman" w:cs="Times New Roman"/>
          <w:sz w:val="24"/>
          <w:szCs w:val="24"/>
        </w:rPr>
        <w:t xml:space="preserve"> 1</w:t>
      </w:r>
      <w:r w:rsidR="00103EA9" w:rsidRPr="00103EA9">
        <w:rPr>
          <w:rFonts w:ascii="Times New Roman" w:hAnsi="Times New Roman" w:cs="Times New Roman"/>
          <w:sz w:val="24"/>
          <w:szCs w:val="24"/>
          <w:vertAlign w:val="superscript"/>
        </w:rPr>
        <w:t>st</w:t>
      </w:r>
      <w:r w:rsidR="00103EA9">
        <w:rPr>
          <w:rFonts w:ascii="Times New Roman" w:hAnsi="Times New Roman" w:cs="Times New Roman"/>
          <w:sz w:val="24"/>
          <w:szCs w:val="24"/>
        </w:rPr>
        <w:t xml:space="preserve">  Corinthians, chapter 13</w:t>
      </w:r>
      <w:r w:rsidR="0011453D">
        <w:rPr>
          <w:rFonts w:ascii="Times New Roman" w:hAnsi="Times New Roman" w:cs="Times New Roman"/>
          <w:sz w:val="24"/>
          <w:szCs w:val="24"/>
        </w:rPr>
        <w:t>.</w:t>
      </w:r>
    </w:p>
    <w:p w14:paraId="69B166A0" w14:textId="77777777" w:rsidR="009B4AED" w:rsidRDefault="009B4AED">
      <w:pPr>
        <w:rPr>
          <w:rFonts w:ascii="Times New Roman" w:hAnsi="Times New Roman" w:cs="Times New Roman"/>
          <w:sz w:val="24"/>
          <w:szCs w:val="24"/>
        </w:rPr>
      </w:pPr>
    </w:p>
    <w:p w14:paraId="64F3C8CE" w14:textId="50854CC5" w:rsidR="0011453D" w:rsidRDefault="0011453D">
      <w:pPr>
        <w:rPr>
          <w:rFonts w:ascii="Times New Roman" w:hAnsi="Times New Roman" w:cs="Times New Roman"/>
          <w:sz w:val="24"/>
          <w:szCs w:val="24"/>
        </w:rPr>
      </w:pPr>
      <w:r>
        <w:rPr>
          <w:rFonts w:ascii="Times New Roman" w:hAnsi="Times New Roman" w:cs="Times New Roman"/>
          <w:sz w:val="24"/>
          <w:szCs w:val="24"/>
        </w:rPr>
        <w:t xml:space="preserve">Written almost 2000 years ago to a ‘house church’ that the </w:t>
      </w:r>
      <w:r w:rsidR="005B0546">
        <w:rPr>
          <w:rFonts w:ascii="Times New Roman" w:hAnsi="Times New Roman" w:cs="Times New Roman"/>
          <w:sz w:val="24"/>
          <w:szCs w:val="24"/>
        </w:rPr>
        <w:t>St.</w:t>
      </w:r>
      <w:r>
        <w:rPr>
          <w:rFonts w:ascii="Times New Roman" w:hAnsi="Times New Roman" w:cs="Times New Roman"/>
          <w:sz w:val="24"/>
          <w:szCs w:val="24"/>
        </w:rPr>
        <w:t xml:space="preserve"> Paul was encouraging</w:t>
      </w:r>
      <w:r w:rsidR="003D411B">
        <w:rPr>
          <w:rFonts w:ascii="Times New Roman" w:hAnsi="Times New Roman" w:cs="Times New Roman"/>
          <w:sz w:val="24"/>
          <w:szCs w:val="24"/>
        </w:rPr>
        <w:t>, it</w:t>
      </w:r>
      <w:r>
        <w:rPr>
          <w:rFonts w:ascii="Times New Roman" w:hAnsi="Times New Roman" w:cs="Times New Roman"/>
          <w:sz w:val="24"/>
          <w:szCs w:val="24"/>
        </w:rPr>
        <w:t xml:space="preserve"> was a socially mixed community - like most moder</w:t>
      </w:r>
      <w:r w:rsidR="00D51F38">
        <w:rPr>
          <w:rFonts w:ascii="Times New Roman" w:hAnsi="Times New Roman" w:cs="Times New Roman"/>
          <w:sz w:val="24"/>
          <w:szCs w:val="24"/>
        </w:rPr>
        <w:t>n</w:t>
      </w:r>
      <w:r>
        <w:rPr>
          <w:rFonts w:ascii="Times New Roman" w:hAnsi="Times New Roman" w:cs="Times New Roman"/>
          <w:sz w:val="24"/>
          <w:szCs w:val="24"/>
        </w:rPr>
        <w:t xml:space="preserve"> day congregations</w:t>
      </w:r>
      <w:r w:rsidR="00212079">
        <w:rPr>
          <w:rFonts w:ascii="Times New Roman" w:hAnsi="Times New Roman" w:cs="Times New Roman"/>
          <w:sz w:val="24"/>
          <w:szCs w:val="24"/>
        </w:rPr>
        <w:t xml:space="preserve">, including </w:t>
      </w:r>
      <w:r w:rsidR="004D022C">
        <w:rPr>
          <w:rFonts w:ascii="Times New Roman" w:hAnsi="Times New Roman" w:cs="Times New Roman"/>
          <w:sz w:val="24"/>
          <w:szCs w:val="24"/>
        </w:rPr>
        <w:t>Lawrence Park</w:t>
      </w:r>
      <w:r>
        <w:rPr>
          <w:rFonts w:ascii="Times New Roman" w:hAnsi="Times New Roman" w:cs="Times New Roman"/>
          <w:sz w:val="24"/>
          <w:szCs w:val="24"/>
        </w:rPr>
        <w:t xml:space="preserve"> – and this letter was part of an ongoing conversation; a bit like a </w:t>
      </w:r>
      <w:r w:rsidRPr="005B0546">
        <w:rPr>
          <w:rFonts w:ascii="Times New Roman" w:hAnsi="Times New Roman" w:cs="Times New Roman"/>
          <w:i/>
          <w:sz w:val="24"/>
          <w:szCs w:val="24"/>
        </w:rPr>
        <w:t>marriage</w:t>
      </w:r>
      <w:r>
        <w:rPr>
          <w:rFonts w:ascii="Times New Roman" w:hAnsi="Times New Roman" w:cs="Times New Roman"/>
          <w:sz w:val="24"/>
          <w:szCs w:val="24"/>
        </w:rPr>
        <w:t>!</w:t>
      </w:r>
    </w:p>
    <w:p w14:paraId="0C79079A" w14:textId="1A255100" w:rsidR="008915B9" w:rsidRDefault="008915B9">
      <w:pPr>
        <w:rPr>
          <w:rFonts w:ascii="Times New Roman" w:hAnsi="Times New Roman" w:cs="Times New Roman"/>
          <w:sz w:val="24"/>
          <w:szCs w:val="24"/>
        </w:rPr>
      </w:pPr>
    </w:p>
    <w:p w14:paraId="29DCDB57" w14:textId="47106969" w:rsidR="003D411B" w:rsidRDefault="008915B9">
      <w:pPr>
        <w:rPr>
          <w:rFonts w:ascii="Times New Roman" w:hAnsi="Times New Roman" w:cs="Times New Roman"/>
          <w:sz w:val="24"/>
          <w:szCs w:val="24"/>
        </w:rPr>
      </w:pPr>
      <w:r>
        <w:rPr>
          <w:rFonts w:ascii="Times New Roman" w:hAnsi="Times New Roman" w:cs="Times New Roman"/>
          <w:sz w:val="24"/>
          <w:szCs w:val="24"/>
        </w:rPr>
        <w:t>The part of the letter we read begins by describing some of the qualities of</w:t>
      </w:r>
      <w:r w:rsidR="00F008E0">
        <w:rPr>
          <w:rFonts w:ascii="Times New Roman" w:hAnsi="Times New Roman" w:cs="Times New Roman"/>
          <w:sz w:val="24"/>
          <w:szCs w:val="24"/>
        </w:rPr>
        <w:t xml:space="preserve"> romantic</w:t>
      </w:r>
      <w:r>
        <w:rPr>
          <w:rFonts w:ascii="Times New Roman" w:hAnsi="Times New Roman" w:cs="Times New Roman"/>
          <w:sz w:val="24"/>
          <w:szCs w:val="24"/>
        </w:rPr>
        <w:t xml:space="preserve"> love</w:t>
      </w:r>
      <w:r w:rsidR="00F008E0">
        <w:rPr>
          <w:rFonts w:ascii="Times New Roman" w:hAnsi="Times New Roman" w:cs="Times New Roman"/>
          <w:sz w:val="24"/>
          <w:szCs w:val="24"/>
        </w:rPr>
        <w:t xml:space="preserve"> associated with a </w:t>
      </w:r>
      <w:r w:rsidR="00F008E0" w:rsidRPr="00F008E0">
        <w:rPr>
          <w:rFonts w:ascii="Times New Roman" w:hAnsi="Times New Roman" w:cs="Times New Roman"/>
          <w:i/>
          <w:sz w:val="24"/>
          <w:szCs w:val="24"/>
        </w:rPr>
        <w:t>wedding</w:t>
      </w:r>
      <w:r w:rsidR="00F008E0">
        <w:rPr>
          <w:rFonts w:ascii="Times New Roman" w:hAnsi="Times New Roman" w:cs="Times New Roman"/>
          <w:i/>
          <w:sz w:val="24"/>
          <w:szCs w:val="24"/>
        </w:rPr>
        <w:t xml:space="preserve"> ceremony</w:t>
      </w:r>
      <w:r>
        <w:rPr>
          <w:rFonts w:ascii="Times New Roman" w:hAnsi="Times New Roman" w:cs="Times New Roman"/>
          <w:sz w:val="24"/>
          <w:szCs w:val="24"/>
        </w:rPr>
        <w:t xml:space="preserve"> … like patience and kindness, and how it ‘bears all things, hopes all things , endures all things.’  </w:t>
      </w:r>
    </w:p>
    <w:p w14:paraId="24A12D5E" w14:textId="21392F6B" w:rsidR="008915B9" w:rsidRDefault="003D411B">
      <w:pPr>
        <w:rPr>
          <w:rFonts w:ascii="Times New Roman" w:hAnsi="Times New Roman" w:cs="Times New Roman"/>
          <w:sz w:val="24"/>
          <w:szCs w:val="24"/>
        </w:rPr>
      </w:pPr>
      <w:r>
        <w:rPr>
          <w:rFonts w:ascii="Times New Roman" w:hAnsi="Times New Roman" w:cs="Times New Roman"/>
          <w:sz w:val="24"/>
          <w:szCs w:val="24"/>
        </w:rPr>
        <w:t>It</w:t>
      </w:r>
      <w:r w:rsidR="008915B9">
        <w:rPr>
          <w:rFonts w:ascii="Times New Roman" w:hAnsi="Times New Roman" w:cs="Times New Roman"/>
          <w:sz w:val="24"/>
          <w:szCs w:val="24"/>
        </w:rPr>
        <w:t xml:space="preserve"> goes on to describe </w:t>
      </w:r>
      <w:r w:rsidR="00F008E0">
        <w:rPr>
          <w:rFonts w:ascii="Times New Roman" w:hAnsi="Times New Roman" w:cs="Times New Roman"/>
          <w:sz w:val="24"/>
          <w:szCs w:val="24"/>
        </w:rPr>
        <w:t>the</w:t>
      </w:r>
      <w:r w:rsidR="008915B9">
        <w:rPr>
          <w:rFonts w:ascii="Times New Roman" w:hAnsi="Times New Roman" w:cs="Times New Roman"/>
          <w:sz w:val="24"/>
          <w:szCs w:val="24"/>
        </w:rPr>
        <w:t xml:space="preserve"> maturing of love,</w:t>
      </w:r>
      <w:r w:rsidR="00F008E0">
        <w:rPr>
          <w:rFonts w:ascii="Times New Roman" w:hAnsi="Times New Roman" w:cs="Times New Roman"/>
          <w:sz w:val="24"/>
          <w:szCs w:val="24"/>
        </w:rPr>
        <w:t xml:space="preserve"> in a </w:t>
      </w:r>
      <w:r w:rsidR="00F008E0" w:rsidRPr="00F008E0">
        <w:rPr>
          <w:rFonts w:ascii="Times New Roman" w:hAnsi="Times New Roman" w:cs="Times New Roman"/>
          <w:i/>
          <w:sz w:val="24"/>
          <w:szCs w:val="24"/>
        </w:rPr>
        <w:t>marriage</w:t>
      </w:r>
      <w:r w:rsidR="00F008E0">
        <w:rPr>
          <w:rFonts w:ascii="Times New Roman" w:hAnsi="Times New Roman" w:cs="Times New Roman"/>
          <w:sz w:val="24"/>
          <w:szCs w:val="24"/>
        </w:rPr>
        <w:t xml:space="preserve"> </w:t>
      </w:r>
      <w:r w:rsidR="00F008E0">
        <w:rPr>
          <w:rFonts w:ascii="Times New Roman" w:hAnsi="Times New Roman" w:cs="Times New Roman"/>
          <w:i/>
          <w:sz w:val="24"/>
          <w:szCs w:val="24"/>
        </w:rPr>
        <w:t>relationship.</w:t>
      </w:r>
    </w:p>
    <w:p w14:paraId="6E6C7F67" w14:textId="536077B8" w:rsidR="008915B9" w:rsidRDefault="008915B9">
      <w:pPr>
        <w:rPr>
          <w:rFonts w:ascii="Times New Roman" w:hAnsi="Times New Roman" w:cs="Times New Roman"/>
          <w:sz w:val="24"/>
          <w:szCs w:val="24"/>
        </w:rPr>
      </w:pPr>
    </w:p>
    <w:p w14:paraId="23F392E8" w14:textId="77777777" w:rsidR="004D022C" w:rsidRDefault="008915B9" w:rsidP="009B4AED">
      <w:pPr>
        <w:rPr>
          <w:rFonts w:ascii="Times New Roman" w:hAnsi="Times New Roman" w:cs="Times New Roman"/>
          <w:sz w:val="24"/>
          <w:szCs w:val="24"/>
        </w:rPr>
      </w:pPr>
      <w:r>
        <w:rPr>
          <w:rFonts w:ascii="Times New Roman" w:hAnsi="Times New Roman" w:cs="Times New Roman"/>
          <w:sz w:val="24"/>
          <w:szCs w:val="24"/>
        </w:rPr>
        <w:t xml:space="preserve">The wedding service that I invite couples to shape ‘as their own’ was created </w:t>
      </w:r>
      <w:r w:rsidRPr="008915B9">
        <w:rPr>
          <w:rFonts w:ascii="Times New Roman" w:hAnsi="Times New Roman" w:cs="Times New Roman"/>
          <w:i/>
          <w:sz w:val="24"/>
          <w:szCs w:val="24"/>
        </w:rPr>
        <w:t xml:space="preserve">with </w:t>
      </w:r>
      <w:r>
        <w:rPr>
          <w:rFonts w:ascii="Times New Roman" w:hAnsi="Times New Roman" w:cs="Times New Roman"/>
          <w:sz w:val="24"/>
          <w:szCs w:val="24"/>
        </w:rPr>
        <w:t xml:space="preserve">a couple in one of the </w:t>
      </w:r>
      <w:r w:rsidRPr="00F008E0">
        <w:rPr>
          <w:rFonts w:ascii="Times New Roman" w:hAnsi="Times New Roman" w:cs="Times New Roman"/>
          <w:i/>
          <w:sz w:val="24"/>
          <w:szCs w:val="24"/>
        </w:rPr>
        <w:t xml:space="preserve">first </w:t>
      </w:r>
      <w:r>
        <w:rPr>
          <w:rFonts w:ascii="Times New Roman" w:hAnsi="Times New Roman" w:cs="Times New Roman"/>
          <w:sz w:val="24"/>
          <w:szCs w:val="24"/>
        </w:rPr>
        <w:t>weddings  I conducted.  The bride’s background was Anglican, and the groom’s was Jewish and they knew they  were blending traditions, let alone their  families.  It included the ‘big  four’ things that are required of a wedding in the Province of Ontario.  A statement of free intent</w:t>
      </w:r>
      <w:r w:rsidR="00103EA9">
        <w:rPr>
          <w:rFonts w:ascii="Times New Roman" w:hAnsi="Times New Roman" w:cs="Times New Roman"/>
          <w:sz w:val="24"/>
          <w:szCs w:val="24"/>
        </w:rPr>
        <w:t xml:space="preserve">; </w:t>
      </w:r>
      <w:r>
        <w:rPr>
          <w:rFonts w:ascii="Times New Roman" w:hAnsi="Times New Roman" w:cs="Times New Roman"/>
          <w:sz w:val="24"/>
          <w:szCs w:val="24"/>
        </w:rPr>
        <w:t>as in</w:t>
      </w:r>
      <w:r w:rsidR="00103EA9">
        <w:rPr>
          <w:rFonts w:ascii="Times New Roman" w:hAnsi="Times New Roman" w:cs="Times New Roman"/>
          <w:sz w:val="24"/>
          <w:szCs w:val="24"/>
        </w:rPr>
        <w:t>:</w:t>
      </w:r>
      <w:r>
        <w:rPr>
          <w:rFonts w:ascii="Times New Roman" w:hAnsi="Times New Roman" w:cs="Times New Roman"/>
          <w:sz w:val="24"/>
          <w:szCs w:val="24"/>
        </w:rPr>
        <w:t xml:space="preserve"> </w:t>
      </w:r>
      <w:r w:rsidR="009B4AED">
        <w:rPr>
          <w:rFonts w:ascii="Times New Roman" w:hAnsi="Times New Roman" w:cs="Times New Roman"/>
          <w:sz w:val="24"/>
          <w:szCs w:val="24"/>
        </w:rPr>
        <w:t>“</w:t>
      </w:r>
      <w:r>
        <w:rPr>
          <w:rFonts w:ascii="Times New Roman" w:hAnsi="Times New Roman" w:cs="Times New Roman"/>
          <w:sz w:val="24"/>
          <w:szCs w:val="24"/>
        </w:rPr>
        <w:t>do you freely choose to be joined in marriage</w:t>
      </w:r>
      <w:r w:rsidR="00613A60">
        <w:rPr>
          <w:rFonts w:ascii="Times New Roman" w:hAnsi="Times New Roman" w:cs="Times New Roman"/>
          <w:sz w:val="24"/>
          <w:szCs w:val="24"/>
        </w:rPr>
        <w:t>?</w:t>
      </w:r>
      <w:r w:rsidR="003D411B">
        <w:rPr>
          <w:rFonts w:ascii="Times New Roman" w:hAnsi="Times New Roman" w:cs="Times New Roman"/>
          <w:sz w:val="24"/>
          <w:szCs w:val="24"/>
        </w:rPr>
        <w:t>”</w:t>
      </w:r>
      <w:r w:rsidR="009B4AED">
        <w:rPr>
          <w:rFonts w:ascii="Times New Roman" w:hAnsi="Times New Roman" w:cs="Times New Roman"/>
          <w:sz w:val="24"/>
          <w:szCs w:val="24"/>
        </w:rPr>
        <w:t xml:space="preserve"> </w:t>
      </w:r>
    </w:p>
    <w:p w14:paraId="02140169" w14:textId="31E308C3" w:rsidR="004D022C" w:rsidRDefault="004D022C" w:rsidP="009B4AED">
      <w:pPr>
        <w:rPr>
          <w:rFonts w:ascii="Times New Roman" w:hAnsi="Times New Roman" w:cs="Times New Roman"/>
          <w:sz w:val="24"/>
          <w:szCs w:val="24"/>
        </w:rPr>
      </w:pPr>
      <w:r>
        <w:rPr>
          <w:rFonts w:ascii="Times New Roman" w:hAnsi="Times New Roman" w:cs="Times New Roman"/>
          <w:sz w:val="24"/>
          <w:szCs w:val="24"/>
        </w:rPr>
        <w:t xml:space="preserve">(Rather that what might be called ‘the crazy uncle question’: “Does anyone have cause that these two people should </w:t>
      </w:r>
      <w:r w:rsidRPr="004D022C">
        <w:rPr>
          <w:rFonts w:ascii="Times New Roman" w:hAnsi="Times New Roman" w:cs="Times New Roman"/>
          <w:i/>
          <w:sz w:val="24"/>
          <w:szCs w:val="24"/>
        </w:rPr>
        <w:t>not</w:t>
      </w:r>
      <w:r>
        <w:rPr>
          <w:rFonts w:ascii="Times New Roman" w:hAnsi="Times New Roman" w:cs="Times New Roman"/>
          <w:sz w:val="24"/>
          <w:szCs w:val="24"/>
        </w:rPr>
        <w:t xml:space="preserve"> be joined in marriage?”  In case a ‘crazy uncle’ thinks it is funny to say “Yes!”  In which case, the ceremony has to be stopped and the claim examined.</w:t>
      </w:r>
      <w:r w:rsidR="00EB347B">
        <w:rPr>
          <w:rFonts w:ascii="Times New Roman" w:hAnsi="Times New Roman" w:cs="Times New Roman"/>
          <w:sz w:val="24"/>
          <w:szCs w:val="24"/>
        </w:rPr>
        <w:t>)</w:t>
      </w:r>
      <w:r>
        <w:rPr>
          <w:rFonts w:ascii="Times New Roman" w:hAnsi="Times New Roman" w:cs="Times New Roman"/>
          <w:sz w:val="24"/>
          <w:szCs w:val="24"/>
        </w:rPr>
        <w:t xml:space="preserve">  There </w:t>
      </w:r>
      <w:r w:rsidRPr="004D022C">
        <w:rPr>
          <w:rFonts w:ascii="Times New Roman" w:hAnsi="Times New Roman" w:cs="Times New Roman"/>
          <w:i/>
          <w:sz w:val="24"/>
          <w:szCs w:val="24"/>
        </w:rPr>
        <w:t xml:space="preserve">was </w:t>
      </w:r>
      <w:r>
        <w:rPr>
          <w:rFonts w:ascii="Times New Roman" w:hAnsi="Times New Roman" w:cs="Times New Roman"/>
          <w:sz w:val="24"/>
          <w:szCs w:val="24"/>
        </w:rPr>
        <w:t xml:space="preserve">a time when weddings were arranged and the bride or groom was already </w:t>
      </w:r>
      <w:r w:rsidRPr="004D022C">
        <w:rPr>
          <w:rFonts w:ascii="Times New Roman" w:hAnsi="Times New Roman" w:cs="Times New Roman"/>
          <w:i/>
          <w:sz w:val="24"/>
          <w:szCs w:val="24"/>
        </w:rPr>
        <w:t xml:space="preserve">still </w:t>
      </w:r>
      <w:r>
        <w:rPr>
          <w:rFonts w:ascii="Times New Roman" w:hAnsi="Times New Roman" w:cs="Times New Roman"/>
          <w:sz w:val="24"/>
          <w:szCs w:val="24"/>
        </w:rPr>
        <w:t>married to someone else, or there under duress.  Now, we ask the couple!</w:t>
      </w:r>
    </w:p>
    <w:p w14:paraId="7AC97417" w14:textId="75F77164" w:rsidR="00A62944" w:rsidRDefault="0015161F" w:rsidP="009B4AED">
      <w:pPr>
        <w:rPr>
          <w:rFonts w:ascii="Times New Roman" w:hAnsi="Times New Roman" w:cs="Times New Roman"/>
          <w:sz w:val="24"/>
          <w:szCs w:val="24"/>
        </w:rPr>
      </w:pPr>
      <w:r>
        <w:rPr>
          <w:rFonts w:ascii="Times New Roman" w:hAnsi="Times New Roman" w:cs="Times New Roman"/>
          <w:sz w:val="24"/>
          <w:szCs w:val="24"/>
        </w:rPr>
        <w:t xml:space="preserve"> </w:t>
      </w:r>
      <w:r w:rsidR="00212079">
        <w:rPr>
          <w:rFonts w:ascii="Times New Roman" w:hAnsi="Times New Roman" w:cs="Times New Roman"/>
          <w:sz w:val="24"/>
          <w:szCs w:val="24"/>
        </w:rPr>
        <w:t>The other aspects of the ‘big four’ include</w:t>
      </w:r>
      <w:r w:rsidR="00103EA9">
        <w:rPr>
          <w:rFonts w:ascii="Times New Roman" w:hAnsi="Times New Roman" w:cs="Times New Roman"/>
          <w:sz w:val="24"/>
          <w:szCs w:val="24"/>
        </w:rPr>
        <w:t>:</w:t>
      </w:r>
      <w:r w:rsidR="00212079">
        <w:rPr>
          <w:rFonts w:ascii="Times New Roman" w:hAnsi="Times New Roman" w:cs="Times New Roman"/>
          <w:sz w:val="24"/>
          <w:szCs w:val="24"/>
        </w:rPr>
        <w:t xml:space="preserve">  </w:t>
      </w:r>
      <w:r w:rsidR="009B4AED">
        <w:rPr>
          <w:rFonts w:ascii="Times New Roman" w:hAnsi="Times New Roman" w:cs="Times New Roman"/>
          <w:sz w:val="24"/>
          <w:szCs w:val="24"/>
        </w:rPr>
        <w:t xml:space="preserve">exchanging vows </w:t>
      </w:r>
      <w:r w:rsidR="00EB347B">
        <w:rPr>
          <w:rFonts w:ascii="Times New Roman" w:hAnsi="Times New Roman" w:cs="Times New Roman"/>
          <w:sz w:val="24"/>
          <w:szCs w:val="24"/>
        </w:rPr>
        <w:t>(</w:t>
      </w:r>
      <w:r w:rsidR="009B4AED">
        <w:rPr>
          <w:rFonts w:ascii="Times New Roman" w:hAnsi="Times New Roman" w:cs="Times New Roman"/>
          <w:sz w:val="24"/>
          <w:szCs w:val="24"/>
        </w:rPr>
        <w:t>and rings</w:t>
      </w:r>
      <w:r w:rsidR="00EB347B">
        <w:rPr>
          <w:rFonts w:ascii="Times New Roman" w:hAnsi="Times New Roman" w:cs="Times New Roman"/>
          <w:sz w:val="24"/>
          <w:szCs w:val="24"/>
        </w:rPr>
        <w:t>)</w:t>
      </w:r>
      <w:r w:rsidR="009B4AED">
        <w:rPr>
          <w:rFonts w:ascii="Times New Roman" w:hAnsi="Times New Roman" w:cs="Times New Roman"/>
          <w:sz w:val="24"/>
          <w:szCs w:val="24"/>
        </w:rPr>
        <w:t xml:space="preserve">, </w:t>
      </w:r>
      <w:r w:rsidR="00212079">
        <w:rPr>
          <w:rFonts w:ascii="Times New Roman" w:hAnsi="Times New Roman" w:cs="Times New Roman"/>
          <w:sz w:val="24"/>
          <w:szCs w:val="24"/>
        </w:rPr>
        <w:t>the signing of a licence (from the Pro</w:t>
      </w:r>
      <w:r w:rsidR="00905279">
        <w:rPr>
          <w:rFonts w:ascii="Times New Roman" w:hAnsi="Times New Roman" w:cs="Times New Roman"/>
          <w:sz w:val="24"/>
          <w:szCs w:val="24"/>
        </w:rPr>
        <w:t>v</w:t>
      </w:r>
      <w:r w:rsidR="00212079">
        <w:rPr>
          <w:rFonts w:ascii="Times New Roman" w:hAnsi="Times New Roman" w:cs="Times New Roman"/>
          <w:sz w:val="24"/>
          <w:szCs w:val="24"/>
        </w:rPr>
        <w:t xml:space="preserve">ince) and a Register (like the one </w:t>
      </w:r>
      <w:r w:rsidR="00A62944">
        <w:rPr>
          <w:rFonts w:ascii="Times New Roman" w:hAnsi="Times New Roman" w:cs="Times New Roman"/>
          <w:sz w:val="24"/>
          <w:szCs w:val="24"/>
        </w:rPr>
        <w:t xml:space="preserve">here at </w:t>
      </w:r>
      <w:r w:rsidR="004D022C">
        <w:rPr>
          <w:rFonts w:ascii="Times New Roman" w:hAnsi="Times New Roman" w:cs="Times New Roman"/>
          <w:sz w:val="24"/>
          <w:szCs w:val="24"/>
        </w:rPr>
        <w:t>LPCC</w:t>
      </w:r>
      <w:r w:rsidR="009B4AED">
        <w:rPr>
          <w:rFonts w:ascii="Times New Roman" w:hAnsi="Times New Roman" w:cs="Times New Roman"/>
          <w:sz w:val="24"/>
          <w:szCs w:val="24"/>
        </w:rPr>
        <w:t xml:space="preserve">) and finally, that the </w:t>
      </w:r>
      <w:r w:rsidR="003D411B">
        <w:rPr>
          <w:rFonts w:ascii="Times New Roman" w:hAnsi="Times New Roman" w:cs="Times New Roman"/>
          <w:sz w:val="24"/>
          <w:szCs w:val="24"/>
        </w:rPr>
        <w:t>people</w:t>
      </w:r>
      <w:r w:rsidR="009B4AED">
        <w:rPr>
          <w:rFonts w:ascii="Times New Roman" w:hAnsi="Times New Roman" w:cs="Times New Roman"/>
          <w:sz w:val="24"/>
          <w:szCs w:val="24"/>
        </w:rPr>
        <w:t xml:space="preserve"> conducting the wedding ha</w:t>
      </w:r>
      <w:r w:rsidR="003D411B">
        <w:rPr>
          <w:rFonts w:ascii="Times New Roman" w:hAnsi="Times New Roman" w:cs="Times New Roman"/>
          <w:sz w:val="24"/>
          <w:szCs w:val="24"/>
        </w:rPr>
        <w:t>ve</w:t>
      </w:r>
      <w:r w:rsidR="009B4AED">
        <w:rPr>
          <w:rFonts w:ascii="Times New Roman" w:hAnsi="Times New Roman" w:cs="Times New Roman"/>
          <w:sz w:val="24"/>
          <w:szCs w:val="24"/>
        </w:rPr>
        <w:t xml:space="preserve"> a licence to do so, and that the couple and their two witnesses are both over the age of 18</w:t>
      </w:r>
      <w:r w:rsidR="003D411B">
        <w:rPr>
          <w:rFonts w:ascii="Times New Roman" w:hAnsi="Times New Roman" w:cs="Times New Roman"/>
          <w:sz w:val="24"/>
          <w:szCs w:val="24"/>
        </w:rPr>
        <w:t>,</w:t>
      </w:r>
      <w:r w:rsidR="009B4AED" w:rsidRPr="0015161F">
        <w:rPr>
          <w:rFonts w:ascii="Times New Roman" w:hAnsi="Times New Roman" w:cs="Times New Roman"/>
          <w:i/>
          <w:sz w:val="24"/>
          <w:szCs w:val="24"/>
        </w:rPr>
        <w:t xml:space="preserve"> and</w:t>
      </w:r>
      <w:r w:rsidR="009B4AED">
        <w:rPr>
          <w:rFonts w:ascii="Times New Roman" w:hAnsi="Times New Roman" w:cs="Times New Roman"/>
          <w:sz w:val="24"/>
          <w:szCs w:val="24"/>
        </w:rPr>
        <w:t xml:space="preserve"> sob</w:t>
      </w:r>
      <w:r w:rsidR="00A62944">
        <w:rPr>
          <w:rFonts w:ascii="Times New Roman" w:hAnsi="Times New Roman" w:cs="Times New Roman"/>
          <w:sz w:val="24"/>
          <w:szCs w:val="24"/>
        </w:rPr>
        <w:t>er!</w:t>
      </w:r>
    </w:p>
    <w:p w14:paraId="56D6D5FF" w14:textId="77777777" w:rsidR="00A62944" w:rsidRDefault="00A62944" w:rsidP="009B4AED">
      <w:pPr>
        <w:rPr>
          <w:rFonts w:ascii="Times New Roman" w:hAnsi="Times New Roman" w:cs="Times New Roman"/>
          <w:sz w:val="24"/>
          <w:szCs w:val="24"/>
        </w:rPr>
      </w:pPr>
    </w:p>
    <w:p w14:paraId="08E0C4DA" w14:textId="1FB209E8" w:rsidR="00212079" w:rsidRDefault="009B4AED" w:rsidP="009B4AED">
      <w:pPr>
        <w:rPr>
          <w:rFonts w:ascii="Times New Roman" w:hAnsi="Times New Roman" w:cs="Times New Roman"/>
          <w:sz w:val="24"/>
          <w:szCs w:val="24"/>
        </w:rPr>
      </w:pPr>
      <w:r>
        <w:rPr>
          <w:rFonts w:ascii="Times New Roman" w:hAnsi="Times New Roman" w:cs="Times New Roman"/>
          <w:sz w:val="24"/>
          <w:szCs w:val="24"/>
        </w:rPr>
        <w:t>As long as the ‘big four’ are covered, the rest of the ceremony can reflect the beliefs and tastes of the couple in terms of readings, music</w:t>
      </w:r>
      <w:r w:rsidR="00A62944">
        <w:rPr>
          <w:rFonts w:ascii="Times New Roman" w:hAnsi="Times New Roman" w:cs="Times New Roman"/>
          <w:sz w:val="24"/>
          <w:szCs w:val="24"/>
        </w:rPr>
        <w:t xml:space="preserve">, </w:t>
      </w:r>
      <w:r>
        <w:rPr>
          <w:rFonts w:ascii="Times New Roman" w:hAnsi="Times New Roman" w:cs="Times New Roman"/>
          <w:sz w:val="24"/>
          <w:szCs w:val="24"/>
        </w:rPr>
        <w:t>as well as other symbols and prayers.  And when the couple are introduced, the choice of  names reflects the new  legal names they have chosen, if there is going to be any change.</w:t>
      </w:r>
      <w:r w:rsidR="00A62944">
        <w:rPr>
          <w:rFonts w:ascii="Times New Roman" w:hAnsi="Times New Roman" w:cs="Times New Roman"/>
          <w:sz w:val="24"/>
          <w:szCs w:val="24"/>
        </w:rPr>
        <w:t xml:space="preserve">  </w:t>
      </w:r>
      <w:r w:rsidR="00212079">
        <w:rPr>
          <w:rFonts w:ascii="Times New Roman" w:hAnsi="Times New Roman" w:cs="Times New Roman"/>
          <w:sz w:val="24"/>
          <w:szCs w:val="24"/>
        </w:rPr>
        <w:t xml:space="preserve">I have had a groom take the family name of his wife. </w:t>
      </w:r>
      <w:r w:rsidR="003D411B">
        <w:rPr>
          <w:rFonts w:ascii="Times New Roman" w:hAnsi="Times New Roman" w:cs="Times New Roman"/>
          <w:sz w:val="24"/>
          <w:szCs w:val="24"/>
        </w:rPr>
        <w:t xml:space="preserve"> S</w:t>
      </w:r>
      <w:r w:rsidR="00212079">
        <w:rPr>
          <w:rFonts w:ascii="Times New Roman" w:hAnsi="Times New Roman" w:cs="Times New Roman"/>
          <w:sz w:val="24"/>
          <w:szCs w:val="24"/>
        </w:rPr>
        <w:t>everal women have kept their family name for professional reasons, but plan to raise a family together with one</w:t>
      </w:r>
      <w:r w:rsidR="00103EA9">
        <w:rPr>
          <w:rFonts w:ascii="Times New Roman" w:hAnsi="Times New Roman" w:cs="Times New Roman"/>
          <w:sz w:val="24"/>
          <w:szCs w:val="24"/>
        </w:rPr>
        <w:t xml:space="preserve"> family name</w:t>
      </w:r>
      <w:r w:rsidR="00212079">
        <w:rPr>
          <w:rFonts w:ascii="Times New Roman" w:hAnsi="Times New Roman" w:cs="Times New Roman"/>
          <w:sz w:val="24"/>
          <w:szCs w:val="24"/>
        </w:rPr>
        <w:t xml:space="preserve"> or a hyphenated </w:t>
      </w:r>
      <w:r w:rsidR="00103EA9">
        <w:rPr>
          <w:rFonts w:ascii="Times New Roman" w:hAnsi="Times New Roman" w:cs="Times New Roman"/>
          <w:sz w:val="24"/>
          <w:szCs w:val="24"/>
        </w:rPr>
        <w:t>one</w:t>
      </w:r>
      <w:r w:rsidR="00212079">
        <w:rPr>
          <w:rFonts w:ascii="Times New Roman" w:hAnsi="Times New Roman" w:cs="Times New Roman"/>
          <w:sz w:val="24"/>
          <w:szCs w:val="24"/>
        </w:rPr>
        <w:t>.</w:t>
      </w:r>
      <w:r>
        <w:rPr>
          <w:rFonts w:ascii="Times New Roman" w:hAnsi="Times New Roman" w:cs="Times New Roman"/>
          <w:sz w:val="24"/>
          <w:szCs w:val="24"/>
        </w:rPr>
        <w:t xml:space="preserve"> </w:t>
      </w:r>
    </w:p>
    <w:p w14:paraId="0C281016" w14:textId="77FDD83B" w:rsidR="00212079" w:rsidRDefault="00212079">
      <w:pPr>
        <w:rPr>
          <w:rFonts w:ascii="Times New Roman" w:hAnsi="Times New Roman" w:cs="Times New Roman"/>
          <w:sz w:val="24"/>
          <w:szCs w:val="24"/>
        </w:rPr>
      </w:pPr>
    </w:p>
    <w:p w14:paraId="605D5122" w14:textId="500F6986" w:rsidR="00212079" w:rsidRDefault="00212079">
      <w:pPr>
        <w:rPr>
          <w:rFonts w:ascii="Times New Roman" w:hAnsi="Times New Roman" w:cs="Times New Roman"/>
          <w:sz w:val="24"/>
          <w:szCs w:val="24"/>
        </w:rPr>
      </w:pPr>
      <w:r>
        <w:rPr>
          <w:rFonts w:ascii="Times New Roman" w:hAnsi="Times New Roman" w:cs="Times New Roman"/>
          <w:sz w:val="24"/>
          <w:szCs w:val="24"/>
        </w:rPr>
        <w:t xml:space="preserve">But  </w:t>
      </w:r>
      <w:r w:rsidRPr="00212079">
        <w:rPr>
          <w:rFonts w:ascii="Times New Roman" w:hAnsi="Times New Roman" w:cs="Times New Roman"/>
          <w:i/>
          <w:sz w:val="24"/>
          <w:szCs w:val="24"/>
        </w:rPr>
        <w:t>before</w:t>
      </w:r>
      <w:r>
        <w:rPr>
          <w:rFonts w:ascii="Times New Roman" w:hAnsi="Times New Roman" w:cs="Times New Roman"/>
          <w:sz w:val="24"/>
          <w:szCs w:val="24"/>
        </w:rPr>
        <w:t xml:space="preserve"> </w:t>
      </w:r>
      <w:r w:rsidR="00B84CF0">
        <w:rPr>
          <w:rFonts w:ascii="Times New Roman" w:hAnsi="Times New Roman" w:cs="Times New Roman"/>
          <w:sz w:val="24"/>
          <w:szCs w:val="24"/>
        </w:rPr>
        <w:t>couples</w:t>
      </w:r>
      <w:r>
        <w:rPr>
          <w:rFonts w:ascii="Times New Roman" w:hAnsi="Times New Roman" w:cs="Times New Roman"/>
          <w:sz w:val="24"/>
          <w:szCs w:val="24"/>
        </w:rPr>
        <w:t xml:space="preserve"> exchange vows and rings, and</w:t>
      </w:r>
      <w:r w:rsidRPr="00212079">
        <w:rPr>
          <w:rFonts w:ascii="Times New Roman" w:hAnsi="Times New Roman" w:cs="Times New Roman"/>
          <w:i/>
          <w:sz w:val="24"/>
          <w:szCs w:val="24"/>
        </w:rPr>
        <w:t xml:space="preserve"> after</w:t>
      </w:r>
      <w:r>
        <w:rPr>
          <w:rFonts w:ascii="Times New Roman" w:hAnsi="Times New Roman" w:cs="Times New Roman"/>
          <w:i/>
          <w:sz w:val="24"/>
          <w:szCs w:val="24"/>
        </w:rPr>
        <w:t xml:space="preserve"> </w:t>
      </w:r>
      <w:r w:rsidR="00077644">
        <w:rPr>
          <w:rFonts w:ascii="Times New Roman" w:hAnsi="Times New Roman" w:cs="Times New Roman"/>
          <w:sz w:val="24"/>
          <w:szCs w:val="24"/>
        </w:rPr>
        <w:t>the ‘statement of free intent’</w:t>
      </w:r>
      <w:r w:rsidR="0015161F">
        <w:rPr>
          <w:rFonts w:ascii="Times New Roman" w:hAnsi="Times New Roman" w:cs="Times New Roman"/>
          <w:sz w:val="24"/>
          <w:szCs w:val="24"/>
        </w:rPr>
        <w:t xml:space="preserve">, </w:t>
      </w:r>
      <w:r w:rsidR="00077644">
        <w:rPr>
          <w:rFonts w:ascii="Times New Roman" w:hAnsi="Times New Roman" w:cs="Times New Roman"/>
          <w:sz w:val="24"/>
          <w:szCs w:val="24"/>
        </w:rPr>
        <w:t xml:space="preserve">I encourage </w:t>
      </w:r>
      <w:r w:rsidR="00B84CF0">
        <w:rPr>
          <w:rFonts w:ascii="Times New Roman" w:hAnsi="Times New Roman" w:cs="Times New Roman"/>
          <w:sz w:val="24"/>
          <w:szCs w:val="24"/>
        </w:rPr>
        <w:t>them</w:t>
      </w:r>
      <w:r w:rsidR="00333DB4">
        <w:rPr>
          <w:rFonts w:ascii="Times New Roman" w:hAnsi="Times New Roman" w:cs="Times New Roman"/>
          <w:sz w:val="24"/>
          <w:szCs w:val="24"/>
        </w:rPr>
        <w:t xml:space="preserve"> to invite their families and other guests to  make a pledge of support to </w:t>
      </w:r>
      <w:r w:rsidR="00333DB4" w:rsidRPr="00333DB4">
        <w:rPr>
          <w:rFonts w:ascii="Times New Roman" w:hAnsi="Times New Roman" w:cs="Times New Roman"/>
          <w:i/>
          <w:sz w:val="24"/>
          <w:szCs w:val="24"/>
        </w:rPr>
        <w:t>them</w:t>
      </w:r>
      <w:r w:rsidR="00333DB4">
        <w:rPr>
          <w:rFonts w:ascii="Times New Roman" w:hAnsi="Times New Roman" w:cs="Times New Roman"/>
          <w:sz w:val="24"/>
          <w:szCs w:val="24"/>
        </w:rPr>
        <w:t xml:space="preserve">.  Afterall, a wedding is not  a ‘spectator sport’, and the guests are there because they will be supportive of the </w:t>
      </w:r>
      <w:r w:rsidR="00333DB4" w:rsidRPr="00EB347B">
        <w:rPr>
          <w:rFonts w:ascii="Times New Roman" w:hAnsi="Times New Roman" w:cs="Times New Roman"/>
          <w:i/>
          <w:sz w:val="24"/>
          <w:szCs w:val="24"/>
        </w:rPr>
        <w:t>marriage</w:t>
      </w:r>
      <w:r w:rsidR="00333DB4">
        <w:rPr>
          <w:rFonts w:ascii="Times New Roman" w:hAnsi="Times New Roman" w:cs="Times New Roman"/>
          <w:sz w:val="24"/>
          <w:szCs w:val="24"/>
        </w:rPr>
        <w:t xml:space="preserve"> too.  And when that chorus of “we do” </w:t>
      </w:r>
      <w:r w:rsidR="00186F0F">
        <w:rPr>
          <w:rFonts w:ascii="Times New Roman" w:hAnsi="Times New Roman" w:cs="Times New Roman"/>
          <w:sz w:val="24"/>
          <w:szCs w:val="24"/>
        </w:rPr>
        <w:t>echoes</w:t>
      </w:r>
      <w:r w:rsidR="00333DB4">
        <w:rPr>
          <w:rFonts w:ascii="Times New Roman" w:hAnsi="Times New Roman" w:cs="Times New Roman"/>
          <w:sz w:val="24"/>
          <w:szCs w:val="24"/>
        </w:rPr>
        <w:t xml:space="preserve"> to answer the question I pose about supporting the couple in their </w:t>
      </w:r>
      <w:r w:rsidR="00333DB4" w:rsidRPr="00333DB4">
        <w:rPr>
          <w:rFonts w:ascii="Times New Roman" w:hAnsi="Times New Roman" w:cs="Times New Roman"/>
          <w:i/>
          <w:sz w:val="24"/>
          <w:szCs w:val="24"/>
        </w:rPr>
        <w:t>marriage</w:t>
      </w:r>
      <w:r w:rsidR="00333DB4">
        <w:rPr>
          <w:rFonts w:ascii="Times New Roman" w:hAnsi="Times New Roman" w:cs="Times New Roman"/>
          <w:sz w:val="24"/>
          <w:szCs w:val="24"/>
        </w:rPr>
        <w:t xml:space="preserve">, I think it is one of the best parts of any </w:t>
      </w:r>
      <w:r w:rsidR="00333DB4" w:rsidRPr="00333DB4">
        <w:rPr>
          <w:rFonts w:ascii="Times New Roman" w:hAnsi="Times New Roman" w:cs="Times New Roman"/>
          <w:i/>
          <w:sz w:val="24"/>
          <w:szCs w:val="24"/>
        </w:rPr>
        <w:t>wedding</w:t>
      </w:r>
      <w:r w:rsidR="00333DB4">
        <w:rPr>
          <w:rFonts w:ascii="Times New Roman" w:hAnsi="Times New Roman" w:cs="Times New Roman"/>
          <w:sz w:val="24"/>
          <w:szCs w:val="24"/>
        </w:rPr>
        <w:t>!</w:t>
      </w:r>
      <w:r w:rsidR="009B4AED">
        <w:rPr>
          <w:rFonts w:ascii="Times New Roman" w:hAnsi="Times New Roman" w:cs="Times New Roman"/>
          <w:sz w:val="24"/>
          <w:szCs w:val="24"/>
        </w:rPr>
        <w:t xml:space="preserve">  </w:t>
      </w:r>
    </w:p>
    <w:p w14:paraId="1774810C" w14:textId="6B877483" w:rsidR="00333DB4" w:rsidRDefault="00333DB4">
      <w:pPr>
        <w:rPr>
          <w:rFonts w:ascii="Times New Roman" w:hAnsi="Times New Roman" w:cs="Times New Roman"/>
          <w:sz w:val="24"/>
          <w:szCs w:val="24"/>
        </w:rPr>
      </w:pPr>
    </w:p>
    <w:p w14:paraId="3F4A76D8" w14:textId="6B4F8EE0" w:rsidR="004F5F27" w:rsidRDefault="00A62944">
      <w:pPr>
        <w:rPr>
          <w:rFonts w:ascii="Times New Roman" w:hAnsi="Times New Roman" w:cs="Times New Roman"/>
          <w:sz w:val="24"/>
          <w:szCs w:val="24"/>
        </w:rPr>
      </w:pPr>
      <w:r>
        <w:rPr>
          <w:rFonts w:ascii="Times New Roman" w:hAnsi="Times New Roman" w:cs="Times New Roman"/>
          <w:sz w:val="24"/>
          <w:szCs w:val="24"/>
        </w:rPr>
        <w:t>T</w:t>
      </w:r>
      <w:r w:rsidR="00BA757A">
        <w:rPr>
          <w:rFonts w:ascii="Times New Roman" w:hAnsi="Times New Roman" w:cs="Times New Roman"/>
          <w:sz w:val="24"/>
          <w:szCs w:val="24"/>
        </w:rPr>
        <w:t>he wording for v</w:t>
      </w:r>
      <w:r w:rsidR="00333DB4">
        <w:rPr>
          <w:rFonts w:ascii="Times New Roman" w:hAnsi="Times New Roman" w:cs="Times New Roman"/>
          <w:sz w:val="24"/>
          <w:szCs w:val="24"/>
        </w:rPr>
        <w:t>ows</w:t>
      </w:r>
      <w:r w:rsidR="00BA757A">
        <w:rPr>
          <w:rFonts w:ascii="Times New Roman" w:hAnsi="Times New Roman" w:cs="Times New Roman"/>
          <w:sz w:val="24"/>
          <w:szCs w:val="24"/>
        </w:rPr>
        <w:t xml:space="preserve"> and exchanging rings</w:t>
      </w:r>
      <w:r w:rsidR="00333DB4">
        <w:rPr>
          <w:rFonts w:ascii="Times New Roman" w:hAnsi="Times New Roman" w:cs="Times New Roman"/>
          <w:sz w:val="24"/>
          <w:szCs w:val="24"/>
        </w:rPr>
        <w:t xml:space="preserve"> can be written</w:t>
      </w:r>
      <w:r w:rsidR="00333DB4" w:rsidRPr="00333DB4">
        <w:rPr>
          <w:rFonts w:ascii="Times New Roman" w:hAnsi="Times New Roman" w:cs="Times New Roman"/>
          <w:i/>
          <w:sz w:val="24"/>
          <w:szCs w:val="24"/>
        </w:rPr>
        <w:t xml:space="preserve"> by</w:t>
      </w:r>
      <w:r w:rsidR="00333DB4">
        <w:rPr>
          <w:rFonts w:ascii="Times New Roman" w:hAnsi="Times New Roman" w:cs="Times New Roman"/>
          <w:sz w:val="24"/>
          <w:szCs w:val="24"/>
        </w:rPr>
        <w:t xml:space="preserve"> the couple</w:t>
      </w:r>
      <w:r>
        <w:rPr>
          <w:rFonts w:ascii="Times New Roman" w:hAnsi="Times New Roman" w:cs="Times New Roman"/>
          <w:sz w:val="24"/>
          <w:szCs w:val="24"/>
        </w:rPr>
        <w:t>, as ‘reasonable and identical’, and they can</w:t>
      </w:r>
      <w:r w:rsidRPr="00A62944">
        <w:rPr>
          <w:rFonts w:ascii="Times New Roman" w:hAnsi="Times New Roman" w:cs="Times New Roman"/>
          <w:i/>
          <w:sz w:val="24"/>
          <w:szCs w:val="24"/>
        </w:rPr>
        <w:t xml:space="preserve"> also</w:t>
      </w:r>
      <w:r>
        <w:rPr>
          <w:rFonts w:ascii="Times New Roman" w:hAnsi="Times New Roman" w:cs="Times New Roman"/>
          <w:sz w:val="24"/>
          <w:szCs w:val="24"/>
        </w:rPr>
        <w:t xml:space="preserve"> write and offer individual pledges to each other, as well as exchanging</w:t>
      </w:r>
      <w:r w:rsidR="00EB347B">
        <w:rPr>
          <w:rFonts w:ascii="Times New Roman" w:hAnsi="Times New Roman" w:cs="Times New Roman"/>
          <w:sz w:val="24"/>
          <w:szCs w:val="24"/>
        </w:rPr>
        <w:t xml:space="preserve"> </w:t>
      </w:r>
      <w:r>
        <w:rPr>
          <w:rFonts w:ascii="Times New Roman" w:hAnsi="Times New Roman" w:cs="Times New Roman"/>
          <w:sz w:val="24"/>
          <w:szCs w:val="24"/>
        </w:rPr>
        <w:t>pledges with children present from a previous marriage.</w:t>
      </w:r>
      <w:r w:rsidR="00BA757A">
        <w:rPr>
          <w:rFonts w:ascii="Times New Roman" w:hAnsi="Times New Roman" w:cs="Times New Roman"/>
          <w:sz w:val="24"/>
          <w:szCs w:val="24"/>
        </w:rPr>
        <w:t xml:space="preserve">  </w:t>
      </w:r>
      <w:r w:rsidR="004D022C">
        <w:rPr>
          <w:rFonts w:ascii="Times New Roman" w:hAnsi="Times New Roman" w:cs="Times New Roman"/>
          <w:sz w:val="24"/>
          <w:szCs w:val="24"/>
        </w:rPr>
        <w:t xml:space="preserve">When Prince Edward and Duchess Sophie were married, unfortunately, </w:t>
      </w:r>
      <w:r w:rsidR="004D022C" w:rsidRPr="00D51F38">
        <w:rPr>
          <w:rFonts w:ascii="Times New Roman" w:hAnsi="Times New Roman" w:cs="Times New Roman"/>
          <w:i/>
          <w:sz w:val="24"/>
          <w:szCs w:val="24"/>
        </w:rPr>
        <w:t>she</w:t>
      </w:r>
      <w:r w:rsidR="004D022C">
        <w:rPr>
          <w:rFonts w:ascii="Times New Roman" w:hAnsi="Times New Roman" w:cs="Times New Roman"/>
          <w:sz w:val="24"/>
          <w:szCs w:val="24"/>
        </w:rPr>
        <w:t xml:space="preserve"> agreed to obey </w:t>
      </w:r>
      <w:r w:rsidR="004D022C" w:rsidRPr="004F5F27">
        <w:rPr>
          <w:rFonts w:ascii="Times New Roman" w:hAnsi="Times New Roman" w:cs="Times New Roman"/>
          <w:i/>
          <w:sz w:val="24"/>
          <w:szCs w:val="24"/>
        </w:rPr>
        <w:t>him</w:t>
      </w:r>
      <w:r w:rsidR="004D022C">
        <w:rPr>
          <w:rFonts w:ascii="Times New Roman" w:hAnsi="Times New Roman" w:cs="Times New Roman"/>
          <w:sz w:val="24"/>
          <w:szCs w:val="24"/>
        </w:rPr>
        <w:t xml:space="preserve">, but </w:t>
      </w:r>
      <w:r w:rsidR="004D022C" w:rsidRPr="00D51F38">
        <w:rPr>
          <w:rFonts w:ascii="Times New Roman" w:hAnsi="Times New Roman" w:cs="Times New Roman"/>
          <w:i/>
          <w:sz w:val="24"/>
          <w:szCs w:val="24"/>
        </w:rPr>
        <w:t>he</w:t>
      </w:r>
      <w:r w:rsidR="004D022C">
        <w:rPr>
          <w:rFonts w:ascii="Times New Roman" w:hAnsi="Times New Roman" w:cs="Times New Roman"/>
          <w:sz w:val="24"/>
          <w:szCs w:val="24"/>
        </w:rPr>
        <w:t xml:space="preserve"> made no such promise of </w:t>
      </w:r>
      <w:r w:rsidR="004D022C" w:rsidRPr="004F5F27">
        <w:rPr>
          <w:rFonts w:ascii="Times New Roman" w:hAnsi="Times New Roman" w:cs="Times New Roman"/>
          <w:i/>
          <w:sz w:val="24"/>
          <w:szCs w:val="24"/>
        </w:rPr>
        <w:t>her</w:t>
      </w:r>
      <w:r w:rsidR="004D022C">
        <w:rPr>
          <w:rFonts w:ascii="Times New Roman" w:hAnsi="Times New Roman" w:cs="Times New Roman"/>
          <w:sz w:val="24"/>
          <w:szCs w:val="24"/>
        </w:rPr>
        <w:t xml:space="preserve">!  Equality in marriage is essential!  </w:t>
      </w:r>
      <w:r w:rsidR="004F5F27">
        <w:rPr>
          <w:rFonts w:ascii="Times New Roman" w:hAnsi="Times New Roman" w:cs="Times New Roman"/>
          <w:sz w:val="24"/>
          <w:szCs w:val="24"/>
        </w:rPr>
        <w:t xml:space="preserve">Afterall, couples </w:t>
      </w:r>
      <w:r w:rsidR="00BA757A">
        <w:rPr>
          <w:rFonts w:ascii="Times New Roman" w:hAnsi="Times New Roman" w:cs="Times New Roman"/>
          <w:sz w:val="24"/>
          <w:szCs w:val="24"/>
        </w:rPr>
        <w:t xml:space="preserve">are </w:t>
      </w:r>
      <w:r w:rsidR="00333DB4">
        <w:rPr>
          <w:rFonts w:ascii="Times New Roman" w:hAnsi="Times New Roman" w:cs="Times New Roman"/>
          <w:sz w:val="24"/>
          <w:szCs w:val="24"/>
        </w:rPr>
        <w:t>making both a civil</w:t>
      </w:r>
      <w:r w:rsidR="00333DB4" w:rsidRPr="00103EA9">
        <w:rPr>
          <w:rFonts w:ascii="Times New Roman" w:hAnsi="Times New Roman" w:cs="Times New Roman"/>
          <w:i/>
          <w:sz w:val="24"/>
          <w:szCs w:val="24"/>
        </w:rPr>
        <w:t xml:space="preserve"> and</w:t>
      </w:r>
      <w:r w:rsidR="00333DB4">
        <w:rPr>
          <w:rFonts w:ascii="Times New Roman" w:hAnsi="Times New Roman" w:cs="Times New Roman"/>
          <w:sz w:val="24"/>
          <w:szCs w:val="24"/>
        </w:rPr>
        <w:t xml:space="preserve"> spiritual covenant</w:t>
      </w:r>
      <w:r w:rsidR="003D411B">
        <w:rPr>
          <w:rFonts w:ascii="Times New Roman" w:hAnsi="Times New Roman" w:cs="Times New Roman"/>
          <w:sz w:val="24"/>
          <w:szCs w:val="24"/>
        </w:rPr>
        <w:t xml:space="preserve"> </w:t>
      </w:r>
      <w:r w:rsidR="00333DB4">
        <w:rPr>
          <w:rFonts w:ascii="Times New Roman" w:hAnsi="Times New Roman" w:cs="Times New Roman"/>
          <w:sz w:val="24"/>
          <w:szCs w:val="24"/>
        </w:rPr>
        <w:t xml:space="preserve">before God. </w:t>
      </w:r>
      <w:r w:rsidR="00333DB4" w:rsidRPr="00333DB4">
        <w:rPr>
          <w:rFonts w:ascii="Times New Roman" w:hAnsi="Times New Roman" w:cs="Times New Roman"/>
          <w:i/>
          <w:sz w:val="24"/>
          <w:szCs w:val="24"/>
        </w:rPr>
        <w:t xml:space="preserve"> </w:t>
      </w:r>
      <w:r w:rsidR="004F5F27" w:rsidRPr="004F5F27">
        <w:rPr>
          <w:rFonts w:ascii="Times New Roman" w:hAnsi="Times New Roman" w:cs="Times New Roman"/>
          <w:sz w:val="24"/>
          <w:szCs w:val="24"/>
        </w:rPr>
        <w:t>And</w:t>
      </w:r>
      <w:r w:rsidR="004F5F27">
        <w:rPr>
          <w:rFonts w:ascii="Times New Roman" w:hAnsi="Times New Roman" w:cs="Times New Roman"/>
          <w:i/>
          <w:sz w:val="24"/>
          <w:szCs w:val="24"/>
        </w:rPr>
        <w:t xml:space="preserve"> n</w:t>
      </w:r>
      <w:r w:rsidR="00333DB4" w:rsidRPr="00333DB4">
        <w:rPr>
          <w:rFonts w:ascii="Times New Roman" w:hAnsi="Times New Roman" w:cs="Times New Roman"/>
          <w:i/>
          <w:sz w:val="24"/>
          <w:szCs w:val="24"/>
        </w:rPr>
        <w:t>ot</w:t>
      </w:r>
      <w:r w:rsidR="00333DB4">
        <w:rPr>
          <w:rFonts w:ascii="Times New Roman" w:hAnsi="Times New Roman" w:cs="Times New Roman"/>
          <w:sz w:val="24"/>
          <w:szCs w:val="24"/>
        </w:rPr>
        <w:t xml:space="preserve"> as often as some people assume, a marriage fails  - for many different  reasons – and when it does, it can be helpful to remember that the  wedding established a covenant between a couple</w:t>
      </w:r>
      <w:r w:rsidR="00333DB4" w:rsidRPr="00333DB4">
        <w:rPr>
          <w:rFonts w:ascii="Times New Roman" w:hAnsi="Times New Roman" w:cs="Times New Roman"/>
          <w:i/>
          <w:sz w:val="24"/>
          <w:szCs w:val="24"/>
        </w:rPr>
        <w:t xml:space="preserve"> and</w:t>
      </w:r>
      <w:r w:rsidR="00333DB4">
        <w:rPr>
          <w:rFonts w:ascii="Times New Roman" w:hAnsi="Times New Roman" w:cs="Times New Roman"/>
          <w:sz w:val="24"/>
          <w:szCs w:val="24"/>
        </w:rPr>
        <w:t xml:space="preserve"> God.  And sometimes we mortals can’t keep the covenant, and we have to forgive </w:t>
      </w:r>
      <w:r w:rsidR="00333DB4" w:rsidRPr="004B6BA6">
        <w:rPr>
          <w:rFonts w:ascii="Times New Roman" w:hAnsi="Times New Roman" w:cs="Times New Roman"/>
          <w:i/>
          <w:sz w:val="24"/>
          <w:szCs w:val="24"/>
        </w:rPr>
        <w:t>ourselves</w:t>
      </w:r>
      <w:r w:rsidR="00333DB4">
        <w:rPr>
          <w:rFonts w:ascii="Times New Roman" w:hAnsi="Times New Roman" w:cs="Times New Roman"/>
          <w:sz w:val="24"/>
          <w:szCs w:val="24"/>
        </w:rPr>
        <w:t xml:space="preserve"> for that</w:t>
      </w:r>
      <w:r w:rsidR="00936B37">
        <w:rPr>
          <w:rFonts w:ascii="Times New Roman" w:hAnsi="Times New Roman" w:cs="Times New Roman"/>
          <w:sz w:val="24"/>
          <w:szCs w:val="24"/>
        </w:rPr>
        <w:t xml:space="preserve">, because God </w:t>
      </w:r>
      <w:r w:rsidR="00936B37" w:rsidRPr="004B6BA6">
        <w:rPr>
          <w:rFonts w:ascii="Times New Roman" w:hAnsi="Times New Roman" w:cs="Times New Roman"/>
          <w:i/>
          <w:sz w:val="24"/>
          <w:szCs w:val="24"/>
        </w:rPr>
        <w:t>already</w:t>
      </w:r>
      <w:r w:rsidR="00936B37">
        <w:rPr>
          <w:rFonts w:ascii="Times New Roman" w:hAnsi="Times New Roman" w:cs="Times New Roman"/>
          <w:sz w:val="24"/>
          <w:szCs w:val="24"/>
        </w:rPr>
        <w:t xml:space="preserve"> has.</w:t>
      </w:r>
      <w:r w:rsidR="00BA757A">
        <w:rPr>
          <w:rFonts w:ascii="Times New Roman" w:hAnsi="Times New Roman" w:cs="Times New Roman"/>
          <w:sz w:val="24"/>
          <w:szCs w:val="24"/>
        </w:rPr>
        <w:t xml:space="preserve">  </w:t>
      </w:r>
      <w:r w:rsidR="00936B37">
        <w:rPr>
          <w:rFonts w:ascii="Times New Roman" w:hAnsi="Times New Roman" w:cs="Times New Roman"/>
          <w:sz w:val="24"/>
          <w:szCs w:val="24"/>
        </w:rPr>
        <w:t>Remember what Fr. Bernie said about a marriage being hard work</w:t>
      </w:r>
      <w:r w:rsidR="004B6BA6">
        <w:rPr>
          <w:rFonts w:ascii="Times New Roman" w:hAnsi="Times New Roman" w:cs="Times New Roman"/>
          <w:sz w:val="24"/>
          <w:szCs w:val="24"/>
        </w:rPr>
        <w:t xml:space="preserve">!  </w:t>
      </w:r>
    </w:p>
    <w:p w14:paraId="46CB763B" w14:textId="1F349525" w:rsidR="00936B37" w:rsidRDefault="004B6BA6">
      <w:pPr>
        <w:rPr>
          <w:rFonts w:ascii="Times New Roman" w:hAnsi="Times New Roman" w:cs="Times New Roman"/>
          <w:sz w:val="24"/>
          <w:szCs w:val="24"/>
        </w:rPr>
      </w:pPr>
      <w:r>
        <w:rPr>
          <w:rFonts w:ascii="Times New Roman" w:hAnsi="Times New Roman" w:cs="Times New Roman"/>
          <w:sz w:val="24"/>
          <w:szCs w:val="24"/>
        </w:rPr>
        <w:t xml:space="preserve">That is </w:t>
      </w:r>
      <w:r w:rsidRPr="0015161F">
        <w:rPr>
          <w:rFonts w:ascii="Times New Roman" w:hAnsi="Times New Roman" w:cs="Times New Roman"/>
          <w:i/>
          <w:sz w:val="24"/>
          <w:szCs w:val="24"/>
        </w:rPr>
        <w:t>worth</w:t>
      </w:r>
      <w:r>
        <w:rPr>
          <w:rFonts w:ascii="Times New Roman" w:hAnsi="Times New Roman" w:cs="Times New Roman"/>
          <w:sz w:val="24"/>
          <w:szCs w:val="24"/>
        </w:rPr>
        <w:t xml:space="preserve"> it!</w:t>
      </w:r>
    </w:p>
    <w:p w14:paraId="2AF7D276" w14:textId="0051C167" w:rsidR="00936B37" w:rsidRDefault="00936B37">
      <w:pPr>
        <w:rPr>
          <w:rFonts w:ascii="Times New Roman" w:hAnsi="Times New Roman" w:cs="Times New Roman"/>
          <w:sz w:val="24"/>
          <w:szCs w:val="24"/>
        </w:rPr>
      </w:pPr>
    </w:p>
    <w:p w14:paraId="5B75394C" w14:textId="03231F73" w:rsidR="00936B37" w:rsidRDefault="00936B37">
      <w:pPr>
        <w:rPr>
          <w:rFonts w:ascii="Times New Roman" w:hAnsi="Times New Roman" w:cs="Times New Roman"/>
          <w:sz w:val="24"/>
          <w:szCs w:val="24"/>
        </w:rPr>
      </w:pPr>
      <w:r>
        <w:rPr>
          <w:rFonts w:ascii="Times New Roman" w:hAnsi="Times New Roman" w:cs="Times New Roman"/>
          <w:sz w:val="24"/>
          <w:szCs w:val="24"/>
        </w:rPr>
        <w:t>And  part of the reason for that</w:t>
      </w:r>
      <w:r w:rsidR="004B6BA6">
        <w:rPr>
          <w:rFonts w:ascii="Times New Roman" w:hAnsi="Times New Roman" w:cs="Times New Roman"/>
          <w:sz w:val="24"/>
          <w:szCs w:val="24"/>
        </w:rPr>
        <w:t>,</w:t>
      </w:r>
      <w:r>
        <w:rPr>
          <w:rFonts w:ascii="Times New Roman" w:hAnsi="Times New Roman" w:cs="Times New Roman"/>
          <w:sz w:val="24"/>
          <w:szCs w:val="24"/>
        </w:rPr>
        <w:t xml:space="preserve"> is a wedding blends not just two lives, but (at least) two families.  And the qualities of love that St. Paul describes to the Corinthians </w:t>
      </w:r>
      <w:r w:rsidRPr="00F008E0">
        <w:rPr>
          <w:rFonts w:ascii="Times New Roman" w:hAnsi="Times New Roman" w:cs="Times New Roman"/>
          <w:i/>
          <w:sz w:val="24"/>
          <w:szCs w:val="24"/>
        </w:rPr>
        <w:t>reflect</w:t>
      </w:r>
      <w:r w:rsidR="00BA757A" w:rsidRPr="00F008E0">
        <w:rPr>
          <w:rFonts w:ascii="Times New Roman" w:hAnsi="Times New Roman" w:cs="Times New Roman"/>
          <w:i/>
          <w:sz w:val="24"/>
          <w:szCs w:val="24"/>
        </w:rPr>
        <w:t>s</w:t>
      </w:r>
      <w:r>
        <w:rPr>
          <w:rFonts w:ascii="Times New Roman" w:hAnsi="Times New Roman" w:cs="Times New Roman"/>
          <w:sz w:val="24"/>
          <w:szCs w:val="24"/>
        </w:rPr>
        <w:t xml:space="preserve"> this</w:t>
      </w:r>
      <w:r w:rsidR="00BA757A">
        <w:rPr>
          <w:rFonts w:ascii="Times New Roman" w:hAnsi="Times New Roman" w:cs="Times New Roman"/>
          <w:sz w:val="24"/>
          <w:szCs w:val="24"/>
        </w:rPr>
        <w:t>, in  more ways than one!</w:t>
      </w:r>
      <w:r>
        <w:rPr>
          <w:rFonts w:ascii="Times New Roman" w:hAnsi="Times New Roman" w:cs="Times New Roman"/>
          <w:sz w:val="24"/>
          <w:szCs w:val="24"/>
        </w:rPr>
        <w:t xml:space="preserve">  Ancient Corinth </w:t>
      </w:r>
      <w:r w:rsidR="00B84CF0">
        <w:rPr>
          <w:rFonts w:ascii="Times New Roman" w:hAnsi="Times New Roman" w:cs="Times New Roman"/>
          <w:sz w:val="24"/>
          <w:szCs w:val="24"/>
        </w:rPr>
        <w:t>w</w:t>
      </w:r>
      <w:r>
        <w:rPr>
          <w:rFonts w:ascii="Times New Roman" w:hAnsi="Times New Roman" w:cs="Times New Roman"/>
          <w:sz w:val="24"/>
          <w:szCs w:val="24"/>
        </w:rPr>
        <w:t>as a city where</w:t>
      </w:r>
      <w:r w:rsidRPr="00BA757A">
        <w:rPr>
          <w:rFonts w:ascii="Times New Roman" w:hAnsi="Times New Roman" w:cs="Times New Roman"/>
          <w:i/>
          <w:sz w:val="24"/>
          <w:szCs w:val="24"/>
        </w:rPr>
        <w:t xml:space="preserve"> mirrors</w:t>
      </w:r>
      <w:r>
        <w:rPr>
          <w:rFonts w:ascii="Times New Roman" w:hAnsi="Times New Roman" w:cs="Times New Roman"/>
          <w:sz w:val="24"/>
          <w:szCs w:val="24"/>
        </w:rPr>
        <w:t xml:space="preserve"> were made – using polished bronze or silver – which made for a rather </w:t>
      </w:r>
      <w:r w:rsidRPr="00BA757A">
        <w:rPr>
          <w:rFonts w:ascii="Times New Roman" w:hAnsi="Times New Roman" w:cs="Times New Roman"/>
          <w:i/>
          <w:sz w:val="24"/>
          <w:szCs w:val="24"/>
        </w:rPr>
        <w:t>distorted</w:t>
      </w:r>
      <w:r>
        <w:rPr>
          <w:rFonts w:ascii="Times New Roman" w:hAnsi="Times New Roman" w:cs="Times New Roman"/>
          <w:sz w:val="24"/>
          <w:szCs w:val="24"/>
        </w:rPr>
        <w:t xml:space="preserve"> image.  Hence his description of “for now we see in a mirror </w:t>
      </w:r>
      <w:r>
        <w:rPr>
          <w:rFonts w:ascii="Times New Roman" w:hAnsi="Times New Roman" w:cs="Times New Roman"/>
          <w:sz w:val="24"/>
          <w:szCs w:val="24"/>
        </w:rPr>
        <w:lastRenderedPageBreak/>
        <w:t>dimly, but [eventually] we will see face to face.   Now I  know  only in part; [eventually] I will be fully known</w:t>
      </w:r>
      <w:r w:rsidR="00BA757A">
        <w:rPr>
          <w:rFonts w:ascii="Times New Roman" w:hAnsi="Times New Roman" w:cs="Times New Roman"/>
          <w:sz w:val="24"/>
          <w:szCs w:val="24"/>
        </w:rPr>
        <w:t xml:space="preserve">…”  And to paraphrase </w:t>
      </w:r>
      <w:r>
        <w:rPr>
          <w:rFonts w:ascii="Times New Roman" w:hAnsi="Times New Roman" w:cs="Times New Roman"/>
          <w:sz w:val="24"/>
          <w:szCs w:val="24"/>
        </w:rPr>
        <w:t>St. Paul</w:t>
      </w:r>
      <w:r w:rsidR="004B6BA6">
        <w:rPr>
          <w:rFonts w:ascii="Times New Roman" w:hAnsi="Times New Roman" w:cs="Times New Roman"/>
          <w:sz w:val="24"/>
          <w:szCs w:val="24"/>
        </w:rPr>
        <w:t>’</w:t>
      </w:r>
      <w:r w:rsidR="00BA757A">
        <w:rPr>
          <w:rFonts w:ascii="Times New Roman" w:hAnsi="Times New Roman" w:cs="Times New Roman"/>
          <w:sz w:val="24"/>
          <w:szCs w:val="24"/>
        </w:rPr>
        <w:t>s</w:t>
      </w:r>
      <w:r w:rsidR="004B6BA6">
        <w:rPr>
          <w:rFonts w:ascii="Times New Roman" w:hAnsi="Times New Roman" w:cs="Times New Roman"/>
          <w:sz w:val="24"/>
          <w:szCs w:val="24"/>
        </w:rPr>
        <w:t xml:space="preserve"> intent</w:t>
      </w:r>
      <w:r w:rsidR="00BA757A">
        <w:rPr>
          <w:rFonts w:ascii="Times New Roman" w:hAnsi="Times New Roman" w:cs="Times New Roman"/>
          <w:sz w:val="24"/>
          <w:szCs w:val="24"/>
        </w:rPr>
        <w:t>,</w:t>
      </w:r>
      <w:r>
        <w:rPr>
          <w:rFonts w:ascii="Times New Roman" w:hAnsi="Times New Roman" w:cs="Times New Roman"/>
          <w:sz w:val="24"/>
          <w:szCs w:val="24"/>
        </w:rPr>
        <w:t xml:space="preserve"> </w:t>
      </w:r>
      <w:r w:rsidRPr="00922DE5">
        <w:rPr>
          <w:rFonts w:ascii="Times New Roman" w:hAnsi="Times New Roman" w:cs="Times New Roman"/>
          <w:i/>
          <w:sz w:val="24"/>
          <w:szCs w:val="24"/>
        </w:rPr>
        <w:t>until we are</w:t>
      </w:r>
      <w:r>
        <w:rPr>
          <w:rFonts w:ascii="Times New Roman" w:hAnsi="Times New Roman" w:cs="Times New Roman"/>
          <w:sz w:val="24"/>
          <w:szCs w:val="24"/>
        </w:rPr>
        <w:t xml:space="preserve">, “faith, hope and love abide, these three, and the  greatest of these is love.”  Until – </w:t>
      </w:r>
      <w:r w:rsidRPr="00936B37">
        <w:rPr>
          <w:rFonts w:ascii="Times New Roman" w:hAnsi="Times New Roman" w:cs="Times New Roman"/>
          <w:i/>
          <w:sz w:val="24"/>
          <w:szCs w:val="24"/>
        </w:rPr>
        <w:t>and after</w:t>
      </w:r>
      <w:r>
        <w:rPr>
          <w:rFonts w:ascii="Times New Roman" w:hAnsi="Times New Roman" w:cs="Times New Roman"/>
          <w:sz w:val="24"/>
          <w:szCs w:val="24"/>
        </w:rPr>
        <w:t xml:space="preserve"> – we are fully known.</w:t>
      </w:r>
    </w:p>
    <w:p w14:paraId="7706BE95" w14:textId="77777777" w:rsidR="00A62944" w:rsidRDefault="00A62944">
      <w:pPr>
        <w:rPr>
          <w:rFonts w:ascii="Times New Roman" w:hAnsi="Times New Roman" w:cs="Times New Roman"/>
          <w:sz w:val="24"/>
          <w:szCs w:val="24"/>
        </w:rPr>
      </w:pPr>
    </w:p>
    <w:p w14:paraId="3DB4537D" w14:textId="28ABD133" w:rsidR="00936B37" w:rsidRDefault="00BA757A">
      <w:pPr>
        <w:rPr>
          <w:rFonts w:ascii="Times New Roman" w:hAnsi="Times New Roman" w:cs="Times New Roman"/>
          <w:sz w:val="24"/>
          <w:szCs w:val="24"/>
        </w:rPr>
      </w:pPr>
      <w:r>
        <w:rPr>
          <w:rFonts w:ascii="Times New Roman" w:hAnsi="Times New Roman" w:cs="Times New Roman"/>
          <w:sz w:val="24"/>
          <w:szCs w:val="24"/>
        </w:rPr>
        <w:t xml:space="preserve">Some couples may come down an aisle with a family member, and then stand on either side of the aisle, with their immediate family seated behind them.  </w:t>
      </w:r>
      <w:r w:rsidR="002851E8">
        <w:rPr>
          <w:rFonts w:ascii="Times New Roman" w:hAnsi="Times New Roman" w:cs="Times New Roman"/>
          <w:sz w:val="24"/>
          <w:szCs w:val="24"/>
        </w:rPr>
        <w:t>Then after</w:t>
      </w:r>
      <w:r w:rsidR="00936B37">
        <w:rPr>
          <w:rFonts w:ascii="Times New Roman" w:hAnsi="Times New Roman" w:cs="Times New Roman"/>
          <w:sz w:val="24"/>
          <w:szCs w:val="24"/>
        </w:rPr>
        <w:t xml:space="preserve"> t</w:t>
      </w:r>
      <w:r>
        <w:rPr>
          <w:rFonts w:ascii="Times New Roman" w:hAnsi="Times New Roman" w:cs="Times New Roman"/>
          <w:sz w:val="24"/>
          <w:szCs w:val="24"/>
        </w:rPr>
        <w:t>he</w:t>
      </w:r>
      <w:r w:rsidR="002851E8">
        <w:rPr>
          <w:rFonts w:ascii="Times New Roman" w:hAnsi="Times New Roman" w:cs="Times New Roman"/>
          <w:sz w:val="24"/>
          <w:szCs w:val="24"/>
        </w:rPr>
        <w:t>ir</w:t>
      </w:r>
      <w:r>
        <w:rPr>
          <w:rFonts w:ascii="Times New Roman" w:hAnsi="Times New Roman" w:cs="Times New Roman"/>
          <w:sz w:val="24"/>
          <w:szCs w:val="24"/>
        </w:rPr>
        <w:t xml:space="preserve"> documents have </w:t>
      </w:r>
      <w:r w:rsidR="00B84CF0">
        <w:rPr>
          <w:rFonts w:ascii="Times New Roman" w:hAnsi="Times New Roman" w:cs="Times New Roman"/>
          <w:sz w:val="24"/>
          <w:szCs w:val="24"/>
        </w:rPr>
        <w:t xml:space="preserve">been </w:t>
      </w:r>
      <w:r>
        <w:rPr>
          <w:rFonts w:ascii="Times New Roman" w:hAnsi="Times New Roman" w:cs="Times New Roman"/>
          <w:sz w:val="24"/>
          <w:szCs w:val="24"/>
        </w:rPr>
        <w:t xml:space="preserve">signed </w:t>
      </w:r>
      <w:r w:rsidR="00B84CF0">
        <w:rPr>
          <w:rFonts w:ascii="Times New Roman" w:hAnsi="Times New Roman" w:cs="Times New Roman"/>
          <w:sz w:val="24"/>
          <w:szCs w:val="24"/>
        </w:rPr>
        <w:t xml:space="preserve">and </w:t>
      </w:r>
      <w:r>
        <w:rPr>
          <w:rFonts w:ascii="Times New Roman" w:hAnsi="Times New Roman" w:cs="Times New Roman"/>
          <w:sz w:val="24"/>
          <w:szCs w:val="24"/>
        </w:rPr>
        <w:t xml:space="preserve">as the couple is about to be introduced, I suggest that they ‘switch sides’ to symbolize that they are also joining each others’ families.  And as </w:t>
      </w:r>
      <w:r w:rsidR="00936B37">
        <w:rPr>
          <w:rFonts w:ascii="Times New Roman" w:hAnsi="Times New Roman" w:cs="Times New Roman"/>
          <w:sz w:val="24"/>
          <w:szCs w:val="24"/>
        </w:rPr>
        <w:t>other members of the wedding party depart from the front, I ask them to ‘switch sides’ too.  Use words</w:t>
      </w:r>
      <w:r w:rsidR="00103EA9">
        <w:rPr>
          <w:rFonts w:ascii="Times New Roman" w:hAnsi="Times New Roman" w:cs="Times New Roman"/>
          <w:sz w:val="24"/>
          <w:szCs w:val="24"/>
        </w:rPr>
        <w:t xml:space="preserve"> – and a ‘high  five’ or ‘dosey doe’ -</w:t>
      </w:r>
      <w:r w:rsidR="00936B37">
        <w:rPr>
          <w:rFonts w:ascii="Times New Roman" w:hAnsi="Times New Roman" w:cs="Times New Roman"/>
          <w:sz w:val="24"/>
          <w:szCs w:val="24"/>
        </w:rPr>
        <w:t xml:space="preserve"> if  necessary!</w:t>
      </w:r>
      <w:r w:rsidR="002851E8">
        <w:rPr>
          <w:rFonts w:ascii="Times New Roman" w:hAnsi="Times New Roman" w:cs="Times New Roman"/>
          <w:sz w:val="24"/>
          <w:szCs w:val="24"/>
        </w:rPr>
        <w:t xml:space="preserve">  </w:t>
      </w:r>
    </w:p>
    <w:p w14:paraId="554CB630" w14:textId="7AF63F74" w:rsidR="00936B37" w:rsidRDefault="00936B37">
      <w:pPr>
        <w:rPr>
          <w:rFonts w:ascii="Times New Roman" w:hAnsi="Times New Roman" w:cs="Times New Roman"/>
          <w:sz w:val="24"/>
          <w:szCs w:val="24"/>
        </w:rPr>
      </w:pPr>
    </w:p>
    <w:p w14:paraId="319CD14E" w14:textId="4B8D7545" w:rsidR="00F008E0" w:rsidRDefault="00936B37">
      <w:pPr>
        <w:rPr>
          <w:rFonts w:ascii="Times New Roman" w:hAnsi="Times New Roman" w:cs="Times New Roman"/>
          <w:sz w:val="24"/>
          <w:szCs w:val="24"/>
        </w:rPr>
      </w:pPr>
      <w:r>
        <w:rPr>
          <w:rFonts w:ascii="Times New Roman" w:hAnsi="Times New Roman" w:cs="Times New Roman"/>
          <w:sz w:val="24"/>
          <w:szCs w:val="24"/>
        </w:rPr>
        <w:t xml:space="preserve">That is why when the couple </w:t>
      </w:r>
      <w:r w:rsidRPr="00103EA9">
        <w:rPr>
          <w:rFonts w:ascii="Times New Roman" w:hAnsi="Times New Roman" w:cs="Times New Roman"/>
          <w:i/>
          <w:sz w:val="24"/>
          <w:szCs w:val="24"/>
        </w:rPr>
        <w:t xml:space="preserve">first </w:t>
      </w:r>
      <w:r>
        <w:rPr>
          <w:rFonts w:ascii="Times New Roman" w:hAnsi="Times New Roman" w:cs="Times New Roman"/>
          <w:sz w:val="24"/>
          <w:szCs w:val="24"/>
        </w:rPr>
        <w:t>arrive at the front, I invite them to greet</w:t>
      </w:r>
      <w:r w:rsidRPr="00936B37">
        <w:rPr>
          <w:rFonts w:ascii="Times New Roman" w:hAnsi="Times New Roman" w:cs="Times New Roman"/>
          <w:i/>
          <w:sz w:val="24"/>
          <w:szCs w:val="24"/>
        </w:rPr>
        <w:t xml:space="preserve"> both</w:t>
      </w:r>
      <w:r>
        <w:rPr>
          <w:rFonts w:ascii="Times New Roman" w:hAnsi="Times New Roman" w:cs="Times New Roman"/>
          <w:sz w:val="24"/>
          <w:szCs w:val="24"/>
        </w:rPr>
        <w:t xml:space="preserve"> immediate families.  No one is being ‘given away’ at a wedding; a couple is being married, and two families are being blende</w:t>
      </w:r>
      <w:r w:rsidR="00F008E0">
        <w:rPr>
          <w:rFonts w:ascii="Times New Roman" w:hAnsi="Times New Roman" w:cs="Times New Roman"/>
          <w:sz w:val="24"/>
          <w:szCs w:val="24"/>
        </w:rPr>
        <w:t xml:space="preserve">d.   </w:t>
      </w:r>
    </w:p>
    <w:p w14:paraId="2557901F" w14:textId="0ED8DB6B" w:rsidR="00936B37" w:rsidRDefault="00936B37">
      <w:pPr>
        <w:rPr>
          <w:rFonts w:ascii="Times New Roman" w:hAnsi="Times New Roman" w:cs="Times New Roman"/>
          <w:sz w:val="24"/>
          <w:szCs w:val="24"/>
        </w:rPr>
      </w:pPr>
      <w:r>
        <w:rPr>
          <w:rFonts w:ascii="Times New Roman" w:hAnsi="Times New Roman" w:cs="Times New Roman"/>
          <w:sz w:val="24"/>
          <w:szCs w:val="24"/>
        </w:rPr>
        <w:t xml:space="preserve">That is </w:t>
      </w:r>
      <w:r w:rsidRPr="00103EA9">
        <w:rPr>
          <w:rFonts w:ascii="Times New Roman" w:hAnsi="Times New Roman" w:cs="Times New Roman"/>
          <w:i/>
          <w:sz w:val="24"/>
          <w:szCs w:val="24"/>
        </w:rPr>
        <w:t xml:space="preserve">also </w:t>
      </w:r>
      <w:r>
        <w:rPr>
          <w:rFonts w:ascii="Times New Roman" w:hAnsi="Times New Roman" w:cs="Times New Roman"/>
          <w:sz w:val="24"/>
          <w:szCs w:val="24"/>
        </w:rPr>
        <w:t>reflected in the prayers I offer</w:t>
      </w:r>
      <w:r w:rsidR="006F7414">
        <w:rPr>
          <w:rFonts w:ascii="Times New Roman" w:hAnsi="Times New Roman" w:cs="Times New Roman"/>
          <w:sz w:val="24"/>
          <w:szCs w:val="24"/>
        </w:rPr>
        <w:t xml:space="preserve"> right after the </w:t>
      </w:r>
      <w:r w:rsidR="00103EA9">
        <w:rPr>
          <w:rFonts w:ascii="Times New Roman" w:hAnsi="Times New Roman" w:cs="Times New Roman"/>
          <w:sz w:val="24"/>
          <w:szCs w:val="24"/>
        </w:rPr>
        <w:t>exchange of  rings</w:t>
      </w:r>
      <w:r w:rsidR="003D411B">
        <w:rPr>
          <w:rFonts w:ascii="Times New Roman" w:hAnsi="Times New Roman" w:cs="Times New Roman"/>
          <w:sz w:val="24"/>
          <w:szCs w:val="24"/>
        </w:rPr>
        <w:t>, including</w:t>
      </w:r>
      <w:r w:rsidR="006F7414">
        <w:rPr>
          <w:rFonts w:ascii="Times New Roman" w:hAnsi="Times New Roman" w:cs="Times New Roman"/>
          <w:sz w:val="24"/>
          <w:szCs w:val="24"/>
        </w:rPr>
        <w:t xml:space="preserve"> phrases like “may their trust each other, and you O God, and never  be afraid”; and “today we recall the example and support of their  families, including some who are fondly</w:t>
      </w:r>
      <w:r w:rsidR="006F7414" w:rsidRPr="002851E8">
        <w:rPr>
          <w:rFonts w:ascii="Times New Roman" w:hAnsi="Times New Roman" w:cs="Times New Roman"/>
          <w:i/>
          <w:sz w:val="24"/>
          <w:szCs w:val="24"/>
        </w:rPr>
        <w:t xml:space="preserve"> remembered</w:t>
      </w:r>
      <w:r w:rsidR="006F7414">
        <w:rPr>
          <w:rFonts w:ascii="Times New Roman" w:hAnsi="Times New Roman" w:cs="Times New Roman"/>
          <w:sz w:val="24"/>
          <w:szCs w:val="24"/>
        </w:rPr>
        <w:t xml:space="preserve"> …”</w:t>
      </w:r>
      <w:r w:rsidR="002851E8">
        <w:rPr>
          <w:rFonts w:ascii="Times New Roman" w:hAnsi="Times New Roman" w:cs="Times New Roman"/>
          <w:sz w:val="24"/>
          <w:szCs w:val="24"/>
        </w:rPr>
        <w:t xml:space="preserve">  Because weddings are evocative for </w:t>
      </w:r>
      <w:r w:rsidR="002851E8" w:rsidRPr="00F008E0">
        <w:rPr>
          <w:rFonts w:ascii="Times New Roman" w:hAnsi="Times New Roman" w:cs="Times New Roman"/>
          <w:i/>
          <w:sz w:val="24"/>
          <w:szCs w:val="24"/>
        </w:rPr>
        <w:t>many</w:t>
      </w:r>
      <w:r w:rsidR="002851E8">
        <w:rPr>
          <w:rFonts w:ascii="Times New Roman" w:hAnsi="Times New Roman" w:cs="Times New Roman"/>
          <w:sz w:val="24"/>
          <w:szCs w:val="24"/>
        </w:rPr>
        <w:t xml:space="preserve"> people, including the </w:t>
      </w:r>
      <w:r w:rsidR="002851E8" w:rsidRPr="005B0546">
        <w:rPr>
          <w:rFonts w:ascii="Times New Roman" w:hAnsi="Times New Roman" w:cs="Times New Roman"/>
          <w:i/>
          <w:sz w:val="24"/>
          <w:szCs w:val="24"/>
        </w:rPr>
        <w:t>absence</w:t>
      </w:r>
      <w:r w:rsidR="002851E8">
        <w:rPr>
          <w:rFonts w:ascii="Times New Roman" w:hAnsi="Times New Roman" w:cs="Times New Roman"/>
          <w:sz w:val="24"/>
          <w:szCs w:val="24"/>
        </w:rPr>
        <w:t xml:space="preserve"> of a loved one, for reason of death or estrangement. </w:t>
      </w:r>
      <w:r w:rsidR="002851E8" w:rsidRPr="002851E8">
        <w:rPr>
          <w:rFonts w:ascii="Times New Roman" w:hAnsi="Times New Roman" w:cs="Times New Roman"/>
          <w:i/>
          <w:sz w:val="24"/>
          <w:szCs w:val="24"/>
        </w:rPr>
        <w:t xml:space="preserve"> So</w:t>
      </w:r>
      <w:r w:rsidR="002851E8">
        <w:rPr>
          <w:rFonts w:ascii="Times New Roman" w:hAnsi="Times New Roman" w:cs="Times New Roman"/>
          <w:sz w:val="24"/>
          <w:szCs w:val="24"/>
        </w:rPr>
        <w:t xml:space="preserve"> common to</w:t>
      </w:r>
      <w:r w:rsidR="002851E8" w:rsidRPr="002851E8">
        <w:rPr>
          <w:rFonts w:ascii="Times New Roman" w:hAnsi="Times New Roman" w:cs="Times New Roman"/>
          <w:i/>
          <w:sz w:val="24"/>
          <w:szCs w:val="24"/>
        </w:rPr>
        <w:t xml:space="preserve"> many</w:t>
      </w:r>
      <w:r w:rsidR="002851E8">
        <w:rPr>
          <w:rFonts w:ascii="Times New Roman" w:hAnsi="Times New Roman" w:cs="Times New Roman"/>
          <w:sz w:val="24"/>
          <w:szCs w:val="24"/>
        </w:rPr>
        <w:t xml:space="preserve"> families.</w:t>
      </w:r>
    </w:p>
    <w:p w14:paraId="2621FF56" w14:textId="014D4AA8" w:rsidR="006F7414" w:rsidRDefault="006F7414">
      <w:pPr>
        <w:rPr>
          <w:rFonts w:ascii="Times New Roman" w:hAnsi="Times New Roman" w:cs="Times New Roman"/>
          <w:sz w:val="24"/>
          <w:szCs w:val="24"/>
        </w:rPr>
      </w:pPr>
    </w:p>
    <w:p w14:paraId="181312B7" w14:textId="2EC33CE1" w:rsidR="00EE4AB4" w:rsidRDefault="006F7414" w:rsidP="004F5F27">
      <w:pPr>
        <w:rPr>
          <w:rFonts w:ascii="Times New Roman" w:hAnsi="Times New Roman" w:cs="Times New Roman"/>
          <w:sz w:val="24"/>
          <w:szCs w:val="24"/>
        </w:rPr>
      </w:pPr>
      <w:r>
        <w:rPr>
          <w:rFonts w:ascii="Times New Roman" w:hAnsi="Times New Roman" w:cs="Times New Roman"/>
          <w:sz w:val="24"/>
          <w:szCs w:val="24"/>
        </w:rPr>
        <w:t>When it was announced that Prince Charles and Camilla Parker-Bowles were to be married, one of the first questions that then twentysomething Princes William and Harry were asked</w:t>
      </w:r>
      <w:r w:rsidR="002851E8">
        <w:rPr>
          <w:rFonts w:ascii="Times New Roman" w:hAnsi="Times New Roman" w:cs="Times New Roman"/>
          <w:sz w:val="24"/>
          <w:szCs w:val="24"/>
        </w:rPr>
        <w:t xml:space="preserve"> by one of the Paparazzi </w:t>
      </w:r>
      <w:r>
        <w:rPr>
          <w:rFonts w:ascii="Times New Roman" w:hAnsi="Times New Roman" w:cs="Times New Roman"/>
          <w:sz w:val="24"/>
          <w:szCs w:val="24"/>
        </w:rPr>
        <w:t xml:space="preserve"> (rather maliciously I would say):</w:t>
      </w:r>
      <w:r w:rsidR="002851E8">
        <w:rPr>
          <w:rFonts w:ascii="Times New Roman" w:hAnsi="Times New Roman" w:cs="Times New Roman"/>
          <w:sz w:val="24"/>
          <w:szCs w:val="24"/>
        </w:rPr>
        <w:t xml:space="preserve">  </w:t>
      </w:r>
      <w:r>
        <w:rPr>
          <w:rFonts w:ascii="Times New Roman" w:hAnsi="Times New Roman" w:cs="Times New Roman"/>
          <w:sz w:val="24"/>
          <w:szCs w:val="24"/>
        </w:rPr>
        <w:t>“And what would your mother think of this  engageme</w:t>
      </w:r>
      <w:r w:rsidR="00F008E0">
        <w:rPr>
          <w:rFonts w:ascii="Times New Roman" w:hAnsi="Times New Roman" w:cs="Times New Roman"/>
          <w:sz w:val="24"/>
          <w:szCs w:val="24"/>
        </w:rPr>
        <w:t>n</w:t>
      </w:r>
      <w:r>
        <w:rPr>
          <w:rFonts w:ascii="Times New Roman" w:hAnsi="Times New Roman" w:cs="Times New Roman"/>
          <w:sz w:val="24"/>
          <w:szCs w:val="24"/>
        </w:rPr>
        <w:t>t?”  To which the older brother answered fondly: “We’re happy our father is happy.</w:t>
      </w:r>
      <w:r w:rsidR="002851E8">
        <w:rPr>
          <w:rFonts w:ascii="Times New Roman" w:hAnsi="Times New Roman" w:cs="Times New Roman"/>
          <w:sz w:val="24"/>
          <w:szCs w:val="24"/>
        </w:rPr>
        <w:t xml:space="preserve">” </w:t>
      </w:r>
      <w:r w:rsidR="00A62944">
        <w:rPr>
          <w:rFonts w:ascii="Times New Roman" w:hAnsi="Times New Roman" w:cs="Times New Roman"/>
          <w:sz w:val="24"/>
          <w:szCs w:val="24"/>
        </w:rPr>
        <w:t xml:space="preserve">  Would that every so-called ‘second marriage’ was blessed by such support.</w:t>
      </w:r>
      <w:r w:rsidR="008915B9">
        <w:rPr>
          <w:rFonts w:ascii="Times New Roman" w:hAnsi="Times New Roman" w:cs="Times New Roman"/>
          <w:sz w:val="24"/>
          <w:szCs w:val="24"/>
        </w:rPr>
        <w:t xml:space="preserve"> </w:t>
      </w:r>
    </w:p>
    <w:p w14:paraId="5A5962DE" w14:textId="77777777" w:rsidR="00EE4AB4" w:rsidRDefault="00EE4AB4">
      <w:pPr>
        <w:rPr>
          <w:rFonts w:ascii="Times New Roman" w:hAnsi="Times New Roman" w:cs="Times New Roman"/>
          <w:sz w:val="24"/>
          <w:szCs w:val="24"/>
        </w:rPr>
      </w:pPr>
    </w:p>
    <w:p w14:paraId="72678A4A" w14:textId="56FEF70D" w:rsidR="00613A60" w:rsidRDefault="00EE4AB4">
      <w:pPr>
        <w:rPr>
          <w:rFonts w:ascii="Times New Roman" w:hAnsi="Times New Roman" w:cs="Times New Roman"/>
          <w:sz w:val="24"/>
          <w:szCs w:val="24"/>
        </w:rPr>
      </w:pPr>
      <w:r>
        <w:rPr>
          <w:rFonts w:ascii="Times New Roman" w:hAnsi="Times New Roman" w:cs="Times New Roman"/>
          <w:sz w:val="24"/>
          <w:szCs w:val="24"/>
        </w:rPr>
        <w:t xml:space="preserve">The first same sex wedding </w:t>
      </w:r>
      <w:r w:rsidR="008915B9">
        <w:rPr>
          <w:rFonts w:ascii="Times New Roman" w:hAnsi="Times New Roman" w:cs="Times New Roman"/>
          <w:sz w:val="24"/>
          <w:szCs w:val="24"/>
        </w:rPr>
        <w:t xml:space="preserve">I conducted was for two </w:t>
      </w:r>
      <w:r w:rsidR="008915B9" w:rsidRPr="00613A60">
        <w:rPr>
          <w:rFonts w:ascii="Times New Roman" w:hAnsi="Times New Roman" w:cs="Times New Roman"/>
          <w:i/>
          <w:sz w:val="24"/>
          <w:szCs w:val="24"/>
        </w:rPr>
        <w:t>women</w:t>
      </w:r>
      <w:r w:rsidR="008915B9">
        <w:rPr>
          <w:rFonts w:ascii="Times New Roman" w:hAnsi="Times New Roman" w:cs="Times New Roman"/>
          <w:sz w:val="24"/>
          <w:szCs w:val="24"/>
        </w:rPr>
        <w:t xml:space="preserve"> from the States, </w:t>
      </w:r>
      <w:r w:rsidR="00761904">
        <w:rPr>
          <w:rFonts w:ascii="Times New Roman" w:hAnsi="Times New Roman" w:cs="Times New Roman"/>
          <w:sz w:val="24"/>
          <w:szCs w:val="24"/>
        </w:rPr>
        <w:t xml:space="preserve">fifteen years ago, </w:t>
      </w:r>
      <w:r w:rsidR="00613A60">
        <w:rPr>
          <w:rFonts w:ascii="Times New Roman" w:hAnsi="Times New Roman" w:cs="Times New Roman"/>
          <w:sz w:val="24"/>
          <w:szCs w:val="24"/>
        </w:rPr>
        <w:t xml:space="preserve">who contacted </w:t>
      </w:r>
      <w:r w:rsidR="004F5F27">
        <w:rPr>
          <w:rFonts w:ascii="Times New Roman" w:hAnsi="Times New Roman" w:cs="Times New Roman"/>
          <w:sz w:val="24"/>
          <w:szCs w:val="24"/>
        </w:rPr>
        <w:t xml:space="preserve">the </w:t>
      </w:r>
      <w:r w:rsidR="00613A60">
        <w:rPr>
          <w:rFonts w:ascii="Times New Roman" w:hAnsi="Times New Roman" w:cs="Times New Roman"/>
          <w:sz w:val="24"/>
          <w:szCs w:val="24"/>
        </w:rPr>
        <w:t>Affirming Congregation</w:t>
      </w:r>
      <w:r w:rsidR="002340CD">
        <w:rPr>
          <w:rFonts w:ascii="Times New Roman" w:hAnsi="Times New Roman" w:cs="Times New Roman"/>
          <w:sz w:val="24"/>
          <w:szCs w:val="24"/>
        </w:rPr>
        <w:t xml:space="preserve"> </w:t>
      </w:r>
      <w:r w:rsidR="004F5F27">
        <w:rPr>
          <w:rFonts w:ascii="Times New Roman" w:hAnsi="Times New Roman" w:cs="Times New Roman"/>
          <w:sz w:val="24"/>
          <w:szCs w:val="24"/>
        </w:rPr>
        <w:t>I attend in Waterloo,</w:t>
      </w:r>
      <w:r w:rsidR="00613A60">
        <w:rPr>
          <w:rFonts w:ascii="Times New Roman" w:hAnsi="Times New Roman" w:cs="Times New Roman"/>
          <w:sz w:val="24"/>
          <w:szCs w:val="24"/>
        </w:rPr>
        <w:t xml:space="preserve"> because it was near Stratford where they wanted to spend their honeymoon, going to the Festival</w:t>
      </w:r>
      <w:r w:rsidR="00103EA9">
        <w:rPr>
          <w:rFonts w:ascii="Times New Roman" w:hAnsi="Times New Roman" w:cs="Times New Roman"/>
          <w:sz w:val="24"/>
          <w:szCs w:val="24"/>
        </w:rPr>
        <w:t>!</w:t>
      </w:r>
      <w:r w:rsidR="00613A60">
        <w:rPr>
          <w:rFonts w:ascii="Times New Roman" w:hAnsi="Times New Roman" w:cs="Times New Roman"/>
          <w:sz w:val="24"/>
          <w:szCs w:val="24"/>
        </w:rPr>
        <w:t xml:space="preserve">  Their own Minister (in the States) was </w:t>
      </w:r>
      <w:r w:rsidR="00613A60" w:rsidRPr="00613A60">
        <w:rPr>
          <w:rFonts w:ascii="Times New Roman" w:hAnsi="Times New Roman" w:cs="Times New Roman"/>
          <w:i/>
          <w:sz w:val="24"/>
          <w:szCs w:val="24"/>
        </w:rPr>
        <w:t>very</w:t>
      </w:r>
      <w:r w:rsidR="00613A60">
        <w:rPr>
          <w:rFonts w:ascii="Times New Roman" w:hAnsi="Times New Roman" w:cs="Times New Roman"/>
          <w:sz w:val="24"/>
          <w:szCs w:val="24"/>
        </w:rPr>
        <w:t xml:space="preserve"> supportive</w:t>
      </w:r>
      <w:r w:rsidR="004F5F27">
        <w:rPr>
          <w:rFonts w:ascii="Times New Roman" w:hAnsi="Times New Roman" w:cs="Times New Roman"/>
          <w:sz w:val="24"/>
          <w:szCs w:val="24"/>
        </w:rPr>
        <w:t>,</w:t>
      </w:r>
      <w:r w:rsidR="00613A60">
        <w:rPr>
          <w:rFonts w:ascii="Times New Roman" w:hAnsi="Times New Roman" w:cs="Times New Roman"/>
          <w:sz w:val="24"/>
          <w:szCs w:val="24"/>
        </w:rPr>
        <w:t xml:space="preserve"> but in a denomination that - at the time – wouldn’t allow their Ministers to </w:t>
      </w:r>
      <w:r w:rsidR="00761904" w:rsidRPr="00761904">
        <w:rPr>
          <w:rFonts w:ascii="Times New Roman" w:hAnsi="Times New Roman" w:cs="Times New Roman"/>
          <w:i/>
          <w:sz w:val="24"/>
          <w:szCs w:val="24"/>
        </w:rPr>
        <w:t>attend</w:t>
      </w:r>
      <w:r w:rsidR="00761904">
        <w:rPr>
          <w:rFonts w:ascii="Times New Roman" w:hAnsi="Times New Roman" w:cs="Times New Roman"/>
          <w:sz w:val="24"/>
          <w:szCs w:val="24"/>
        </w:rPr>
        <w:t xml:space="preserve"> let alone </w:t>
      </w:r>
      <w:r w:rsidR="00613A60" w:rsidRPr="0015161F">
        <w:rPr>
          <w:rFonts w:ascii="Times New Roman" w:hAnsi="Times New Roman" w:cs="Times New Roman"/>
          <w:i/>
          <w:sz w:val="24"/>
          <w:szCs w:val="24"/>
        </w:rPr>
        <w:t>conduct</w:t>
      </w:r>
      <w:r w:rsidR="00613A60">
        <w:rPr>
          <w:rFonts w:ascii="Times New Roman" w:hAnsi="Times New Roman" w:cs="Times New Roman"/>
          <w:sz w:val="24"/>
          <w:szCs w:val="24"/>
        </w:rPr>
        <w:t xml:space="preserve"> a same-sex wedding</w:t>
      </w:r>
      <w:r w:rsidR="00761904">
        <w:rPr>
          <w:rFonts w:ascii="Times New Roman" w:hAnsi="Times New Roman" w:cs="Times New Roman"/>
          <w:sz w:val="24"/>
          <w:szCs w:val="24"/>
        </w:rPr>
        <w:t>!</w:t>
      </w:r>
      <w:r w:rsidR="00613A60">
        <w:rPr>
          <w:rFonts w:ascii="Times New Roman" w:hAnsi="Times New Roman" w:cs="Times New Roman"/>
          <w:sz w:val="24"/>
          <w:szCs w:val="24"/>
        </w:rPr>
        <w:t xml:space="preserve">  </w:t>
      </w:r>
      <w:r w:rsidR="002851E8">
        <w:rPr>
          <w:rFonts w:ascii="Times New Roman" w:hAnsi="Times New Roman" w:cs="Times New Roman"/>
          <w:sz w:val="24"/>
          <w:szCs w:val="24"/>
        </w:rPr>
        <w:t>P</w:t>
      </w:r>
      <w:r w:rsidR="00613A60">
        <w:rPr>
          <w:rFonts w:ascii="Times New Roman" w:hAnsi="Times New Roman" w:cs="Times New Roman"/>
          <w:sz w:val="24"/>
          <w:szCs w:val="24"/>
        </w:rPr>
        <w:t>art of our planning included finding  them a hotel room in Waterloo for the rehearsal and wedding</w:t>
      </w:r>
      <w:r w:rsidR="00103EA9">
        <w:rPr>
          <w:rFonts w:ascii="Times New Roman" w:hAnsi="Times New Roman" w:cs="Times New Roman"/>
          <w:sz w:val="24"/>
          <w:szCs w:val="24"/>
        </w:rPr>
        <w:t xml:space="preserve"> nights</w:t>
      </w:r>
      <w:r w:rsidR="00613A60">
        <w:rPr>
          <w:rFonts w:ascii="Times New Roman" w:hAnsi="Times New Roman" w:cs="Times New Roman"/>
          <w:sz w:val="24"/>
          <w:szCs w:val="24"/>
        </w:rPr>
        <w:t xml:space="preserve">, before travelling  to  Stratford for the honeymoon.  </w:t>
      </w:r>
      <w:r w:rsidR="00103EA9">
        <w:rPr>
          <w:rFonts w:ascii="Times New Roman" w:hAnsi="Times New Roman" w:cs="Times New Roman"/>
          <w:sz w:val="24"/>
          <w:szCs w:val="24"/>
        </w:rPr>
        <w:t xml:space="preserve">I figured </w:t>
      </w:r>
      <w:r w:rsidR="00613A60">
        <w:rPr>
          <w:rFonts w:ascii="Times New Roman" w:hAnsi="Times New Roman" w:cs="Times New Roman"/>
          <w:sz w:val="24"/>
          <w:szCs w:val="24"/>
        </w:rPr>
        <w:t xml:space="preserve"> it would be hospitable  to drop off some maps and other</w:t>
      </w:r>
      <w:r w:rsidR="00114594">
        <w:rPr>
          <w:rFonts w:ascii="Times New Roman" w:hAnsi="Times New Roman" w:cs="Times New Roman"/>
          <w:sz w:val="24"/>
          <w:szCs w:val="24"/>
        </w:rPr>
        <w:t xml:space="preserve"> tourist</w:t>
      </w:r>
      <w:r w:rsidR="00613A60">
        <w:rPr>
          <w:rFonts w:ascii="Times New Roman" w:hAnsi="Times New Roman" w:cs="Times New Roman"/>
          <w:sz w:val="24"/>
          <w:szCs w:val="24"/>
        </w:rPr>
        <w:t xml:space="preserve"> information before they arrived in town.  And I went early in the morning, and was greeted by the </w:t>
      </w:r>
      <w:r w:rsidR="00613A60" w:rsidRPr="00613A60">
        <w:rPr>
          <w:rFonts w:ascii="Times New Roman" w:hAnsi="Times New Roman" w:cs="Times New Roman"/>
          <w:i/>
          <w:sz w:val="24"/>
          <w:szCs w:val="24"/>
        </w:rPr>
        <w:t xml:space="preserve">overnight </w:t>
      </w:r>
      <w:r w:rsidR="00613A60">
        <w:rPr>
          <w:rFonts w:ascii="Times New Roman" w:hAnsi="Times New Roman" w:cs="Times New Roman"/>
          <w:sz w:val="24"/>
          <w:szCs w:val="24"/>
        </w:rPr>
        <w:t xml:space="preserve">staff member who was getting ready to go home.  She was a delightful </w:t>
      </w:r>
      <w:r w:rsidR="00613A60" w:rsidRPr="00613A60">
        <w:rPr>
          <w:rFonts w:ascii="Times New Roman" w:hAnsi="Times New Roman" w:cs="Times New Roman"/>
          <w:i/>
          <w:sz w:val="24"/>
          <w:szCs w:val="24"/>
        </w:rPr>
        <w:t>Older</w:t>
      </w:r>
      <w:r w:rsidR="00613A60">
        <w:rPr>
          <w:rFonts w:ascii="Times New Roman" w:hAnsi="Times New Roman" w:cs="Times New Roman"/>
          <w:sz w:val="24"/>
          <w:szCs w:val="24"/>
        </w:rPr>
        <w:t xml:space="preserve"> Order Mennonite, who also offered to check  the  hotel  reservation … and then looked very concerned:  “Oh there  must  be some mistake.  There is only </w:t>
      </w:r>
      <w:r w:rsidR="00613A60" w:rsidRPr="00613A60">
        <w:rPr>
          <w:rFonts w:ascii="Times New Roman" w:hAnsi="Times New Roman" w:cs="Times New Roman"/>
          <w:i/>
          <w:sz w:val="24"/>
          <w:szCs w:val="24"/>
        </w:rPr>
        <w:t xml:space="preserve">one </w:t>
      </w:r>
      <w:r w:rsidR="00613A60">
        <w:rPr>
          <w:rFonts w:ascii="Times New Roman" w:hAnsi="Times New Roman" w:cs="Times New Roman"/>
          <w:i/>
          <w:sz w:val="24"/>
          <w:szCs w:val="24"/>
        </w:rPr>
        <w:t xml:space="preserve"> </w:t>
      </w:r>
      <w:r w:rsidR="00613A60">
        <w:rPr>
          <w:rFonts w:ascii="Times New Roman" w:hAnsi="Times New Roman" w:cs="Times New Roman"/>
          <w:sz w:val="24"/>
          <w:szCs w:val="24"/>
        </w:rPr>
        <w:t xml:space="preserve">Queen size bed in </w:t>
      </w:r>
      <w:r w:rsidR="00103EA9">
        <w:rPr>
          <w:rFonts w:ascii="Times New Roman" w:hAnsi="Times New Roman" w:cs="Times New Roman"/>
          <w:sz w:val="24"/>
          <w:szCs w:val="24"/>
        </w:rPr>
        <w:t>a</w:t>
      </w:r>
      <w:r w:rsidR="00613A60">
        <w:rPr>
          <w:rFonts w:ascii="Times New Roman" w:hAnsi="Times New Roman" w:cs="Times New Roman"/>
          <w:sz w:val="24"/>
          <w:szCs w:val="24"/>
        </w:rPr>
        <w:t xml:space="preserve"> room</w:t>
      </w:r>
      <w:r w:rsidR="00103EA9">
        <w:rPr>
          <w:rFonts w:ascii="Times New Roman" w:hAnsi="Times New Roman" w:cs="Times New Roman"/>
          <w:sz w:val="24"/>
          <w:szCs w:val="24"/>
        </w:rPr>
        <w:t xml:space="preserve"> for</w:t>
      </w:r>
      <w:r w:rsidR="00103EA9" w:rsidRPr="00103EA9">
        <w:rPr>
          <w:rFonts w:ascii="Times New Roman" w:hAnsi="Times New Roman" w:cs="Times New Roman"/>
          <w:i/>
          <w:sz w:val="24"/>
          <w:szCs w:val="24"/>
        </w:rPr>
        <w:t xml:space="preserve"> two</w:t>
      </w:r>
      <w:r w:rsidR="00103EA9">
        <w:rPr>
          <w:rFonts w:ascii="Times New Roman" w:hAnsi="Times New Roman" w:cs="Times New Roman"/>
          <w:sz w:val="24"/>
          <w:szCs w:val="24"/>
        </w:rPr>
        <w:t xml:space="preserve"> women</w:t>
      </w:r>
      <w:r w:rsidR="00613A60">
        <w:rPr>
          <w:rFonts w:ascii="Times New Roman" w:hAnsi="Times New Roman" w:cs="Times New Roman"/>
          <w:sz w:val="24"/>
          <w:szCs w:val="24"/>
        </w:rPr>
        <w:t xml:space="preserve">!”  “Oh there is no mistake” I said gently. </w:t>
      </w:r>
      <w:r w:rsidR="00333DB4">
        <w:rPr>
          <w:rFonts w:ascii="Times New Roman" w:hAnsi="Times New Roman" w:cs="Times New Roman"/>
          <w:sz w:val="24"/>
          <w:szCs w:val="24"/>
        </w:rPr>
        <w:t>“</w:t>
      </w:r>
      <w:r w:rsidR="00613A60">
        <w:rPr>
          <w:rFonts w:ascii="Times New Roman" w:hAnsi="Times New Roman" w:cs="Times New Roman"/>
          <w:sz w:val="24"/>
          <w:szCs w:val="24"/>
        </w:rPr>
        <w:t xml:space="preserve"> They are getting married!</w:t>
      </w:r>
      <w:r w:rsidR="00333DB4">
        <w:rPr>
          <w:rFonts w:ascii="Times New Roman" w:hAnsi="Times New Roman" w:cs="Times New Roman"/>
          <w:sz w:val="24"/>
          <w:szCs w:val="24"/>
        </w:rPr>
        <w:t>”</w:t>
      </w:r>
      <w:r w:rsidR="00114594">
        <w:rPr>
          <w:rFonts w:ascii="Times New Roman" w:hAnsi="Times New Roman" w:cs="Times New Roman"/>
          <w:sz w:val="24"/>
          <w:szCs w:val="24"/>
        </w:rPr>
        <w:t xml:space="preserve"> </w:t>
      </w:r>
      <w:r w:rsidR="00761904">
        <w:rPr>
          <w:rFonts w:ascii="Times New Roman" w:hAnsi="Times New Roman" w:cs="Times New Roman"/>
          <w:sz w:val="24"/>
          <w:szCs w:val="24"/>
        </w:rPr>
        <w:t xml:space="preserve">The couple </w:t>
      </w:r>
      <w:r w:rsidR="00761904" w:rsidRPr="00761904">
        <w:rPr>
          <w:rFonts w:ascii="Times New Roman" w:hAnsi="Times New Roman" w:cs="Times New Roman"/>
          <w:i/>
          <w:sz w:val="24"/>
          <w:szCs w:val="24"/>
        </w:rPr>
        <w:t xml:space="preserve">later </w:t>
      </w:r>
      <w:r w:rsidR="00761904">
        <w:rPr>
          <w:rFonts w:ascii="Times New Roman" w:hAnsi="Times New Roman" w:cs="Times New Roman"/>
          <w:sz w:val="24"/>
          <w:szCs w:val="24"/>
        </w:rPr>
        <w:t xml:space="preserve">told me that when  they </w:t>
      </w:r>
      <w:r w:rsidR="00613A60">
        <w:rPr>
          <w:rFonts w:ascii="Times New Roman" w:hAnsi="Times New Roman" w:cs="Times New Roman"/>
          <w:sz w:val="24"/>
          <w:szCs w:val="24"/>
        </w:rPr>
        <w:t xml:space="preserve">arrived that evening, they were warmly greeted by the </w:t>
      </w:r>
      <w:r w:rsidR="00613A60" w:rsidRPr="00613A60">
        <w:rPr>
          <w:rFonts w:ascii="Times New Roman" w:hAnsi="Times New Roman" w:cs="Times New Roman"/>
          <w:i/>
          <w:sz w:val="24"/>
          <w:szCs w:val="24"/>
        </w:rPr>
        <w:t>same</w:t>
      </w:r>
      <w:r w:rsidR="00613A60">
        <w:rPr>
          <w:rFonts w:ascii="Times New Roman" w:hAnsi="Times New Roman" w:cs="Times New Roman"/>
          <w:sz w:val="24"/>
          <w:szCs w:val="24"/>
        </w:rPr>
        <w:t xml:space="preserve"> overnight staff member who said “So you must  be the happy couple!”  </w:t>
      </w:r>
      <w:r w:rsidR="00103EA9">
        <w:rPr>
          <w:rFonts w:ascii="Times New Roman" w:hAnsi="Times New Roman" w:cs="Times New Roman"/>
          <w:sz w:val="24"/>
          <w:szCs w:val="24"/>
        </w:rPr>
        <w:t xml:space="preserve">Though a bit of a stretch </w:t>
      </w:r>
      <w:r>
        <w:rPr>
          <w:rFonts w:ascii="Times New Roman" w:hAnsi="Times New Roman" w:cs="Times New Roman"/>
          <w:sz w:val="24"/>
          <w:szCs w:val="24"/>
        </w:rPr>
        <w:t xml:space="preserve">for </w:t>
      </w:r>
      <w:r w:rsidR="00114594">
        <w:rPr>
          <w:rFonts w:ascii="Times New Roman" w:hAnsi="Times New Roman" w:cs="Times New Roman"/>
          <w:sz w:val="24"/>
          <w:szCs w:val="24"/>
        </w:rPr>
        <w:t>the staff member</w:t>
      </w:r>
      <w:r w:rsidR="00103EA9">
        <w:rPr>
          <w:rFonts w:ascii="Times New Roman" w:hAnsi="Times New Roman" w:cs="Times New Roman"/>
          <w:sz w:val="24"/>
          <w:szCs w:val="24"/>
        </w:rPr>
        <w:t xml:space="preserve"> to say so, it</w:t>
      </w:r>
      <w:r w:rsidR="00613A60">
        <w:rPr>
          <w:rFonts w:ascii="Times New Roman" w:hAnsi="Times New Roman" w:cs="Times New Roman"/>
          <w:sz w:val="24"/>
          <w:szCs w:val="24"/>
        </w:rPr>
        <w:t xml:space="preserve"> was a </w:t>
      </w:r>
      <w:r w:rsidR="00613A60" w:rsidRPr="00103EA9">
        <w:rPr>
          <w:rFonts w:ascii="Times New Roman" w:hAnsi="Times New Roman" w:cs="Times New Roman"/>
          <w:i/>
          <w:sz w:val="24"/>
          <w:szCs w:val="24"/>
        </w:rPr>
        <w:t>much</w:t>
      </w:r>
      <w:r w:rsidR="00613A60">
        <w:rPr>
          <w:rFonts w:ascii="Times New Roman" w:hAnsi="Times New Roman" w:cs="Times New Roman"/>
          <w:sz w:val="24"/>
          <w:szCs w:val="24"/>
        </w:rPr>
        <w:t xml:space="preserve"> warmer reception than the</w:t>
      </w:r>
      <w:r w:rsidR="00103EA9">
        <w:rPr>
          <w:rFonts w:ascii="Times New Roman" w:hAnsi="Times New Roman" w:cs="Times New Roman"/>
          <w:sz w:val="24"/>
          <w:szCs w:val="24"/>
        </w:rPr>
        <w:t xml:space="preserve"> couple’s</w:t>
      </w:r>
      <w:r w:rsidR="00613A60">
        <w:rPr>
          <w:rFonts w:ascii="Times New Roman" w:hAnsi="Times New Roman" w:cs="Times New Roman"/>
          <w:sz w:val="24"/>
          <w:szCs w:val="24"/>
        </w:rPr>
        <w:t xml:space="preserve"> home denomination could provide</w:t>
      </w:r>
      <w:r w:rsidR="006F7414">
        <w:rPr>
          <w:rFonts w:ascii="Times New Roman" w:hAnsi="Times New Roman" w:cs="Times New Roman"/>
          <w:sz w:val="24"/>
          <w:szCs w:val="24"/>
        </w:rPr>
        <w:t xml:space="preserve"> at that time</w:t>
      </w:r>
      <w:r w:rsidR="00613A60">
        <w:rPr>
          <w:rFonts w:ascii="Times New Roman" w:hAnsi="Times New Roman" w:cs="Times New Roman"/>
          <w:sz w:val="24"/>
          <w:szCs w:val="24"/>
        </w:rPr>
        <w:t>!</w:t>
      </w:r>
    </w:p>
    <w:p w14:paraId="726D2660" w14:textId="60662131" w:rsidR="00077644" w:rsidRDefault="00077644">
      <w:pPr>
        <w:rPr>
          <w:rFonts w:ascii="Times New Roman" w:hAnsi="Times New Roman" w:cs="Times New Roman"/>
          <w:sz w:val="24"/>
          <w:szCs w:val="24"/>
        </w:rPr>
      </w:pPr>
    </w:p>
    <w:p w14:paraId="40A75798" w14:textId="77777777" w:rsidR="00D51F38" w:rsidRDefault="00077644">
      <w:pPr>
        <w:rPr>
          <w:rFonts w:ascii="Times New Roman" w:hAnsi="Times New Roman" w:cs="Times New Roman"/>
          <w:sz w:val="24"/>
          <w:szCs w:val="24"/>
        </w:rPr>
      </w:pPr>
      <w:r>
        <w:rPr>
          <w:rFonts w:ascii="Times New Roman" w:hAnsi="Times New Roman" w:cs="Times New Roman"/>
          <w:sz w:val="24"/>
          <w:szCs w:val="24"/>
        </w:rPr>
        <w:t>When that Anglican/Jewish couple were ready to be introduced</w:t>
      </w:r>
      <w:r w:rsidR="00333DB4">
        <w:rPr>
          <w:rFonts w:ascii="Times New Roman" w:hAnsi="Times New Roman" w:cs="Times New Roman"/>
          <w:sz w:val="24"/>
          <w:szCs w:val="24"/>
        </w:rPr>
        <w:t xml:space="preserve"> by t</w:t>
      </w:r>
      <w:r w:rsidR="00333DB4" w:rsidRPr="00103EA9">
        <w:rPr>
          <w:rFonts w:ascii="Times New Roman" w:hAnsi="Times New Roman" w:cs="Times New Roman"/>
          <w:i/>
          <w:sz w:val="24"/>
          <w:szCs w:val="24"/>
        </w:rPr>
        <w:t xml:space="preserve">heir </w:t>
      </w:r>
      <w:r w:rsidR="00333DB4">
        <w:rPr>
          <w:rFonts w:ascii="Times New Roman" w:hAnsi="Times New Roman" w:cs="Times New Roman"/>
          <w:sz w:val="24"/>
          <w:szCs w:val="24"/>
        </w:rPr>
        <w:t>married names</w:t>
      </w:r>
      <w:r>
        <w:rPr>
          <w:rFonts w:ascii="Times New Roman" w:hAnsi="Times New Roman" w:cs="Times New Roman"/>
          <w:sz w:val="24"/>
          <w:szCs w:val="24"/>
        </w:rPr>
        <w:t xml:space="preserve">, they wanted to weave in the Jewish tradition of smashing a glass </w:t>
      </w:r>
      <w:r w:rsidR="00761904">
        <w:rPr>
          <w:rFonts w:ascii="Times New Roman" w:hAnsi="Times New Roman" w:cs="Times New Roman"/>
          <w:sz w:val="24"/>
          <w:szCs w:val="24"/>
        </w:rPr>
        <w:t>wrapped in linen</w:t>
      </w:r>
      <w:r>
        <w:rPr>
          <w:rFonts w:ascii="Times New Roman" w:hAnsi="Times New Roman" w:cs="Times New Roman"/>
          <w:sz w:val="24"/>
          <w:szCs w:val="24"/>
        </w:rPr>
        <w:t xml:space="preserve"> and  cheering  “Mazal Tof</w:t>
      </w:r>
      <w:r w:rsidR="00333DB4">
        <w:rPr>
          <w:rFonts w:ascii="Times New Roman" w:hAnsi="Times New Roman" w:cs="Times New Roman"/>
          <w:sz w:val="24"/>
          <w:szCs w:val="24"/>
        </w:rPr>
        <w:t xml:space="preserve">!”.  In what was a very intimate wedding  of only their immediate families, they </w:t>
      </w:r>
      <w:r w:rsidR="00333DB4">
        <w:rPr>
          <w:rFonts w:ascii="Times New Roman" w:hAnsi="Times New Roman" w:cs="Times New Roman"/>
          <w:sz w:val="24"/>
          <w:szCs w:val="24"/>
        </w:rPr>
        <w:lastRenderedPageBreak/>
        <w:t>asked me smash the glass, lead the cheer, and announce their names.  What they</w:t>
      </w:r>
      <w:r w:rsidR="00333DB4" w:rsidRPr="004F5F27">
        <w:rPr>
          <w:rFonts w:ascii="Times New Roman" w:hAnsi="Times New Roman" w:cs="Times New Roman"/>
          <w:i/>
          <w:sz w:val="24"/>
          <w:szCs w:val="24"/>
        </w:rPr>
        <w:t xml:space="preserve"> didn’t</w:t>
      </w:r>
      <w:r w:rsidR="00333DB4">
        <w:rPr>
          <w:rFonts w:ascii="Times New Roman" w:hAnsi="Times New Roman" w:cs="Times New Roman"/>
          <w:sz w:val="24"/>
          <w:szCs w:val="24"/>
        </w:rPr>
        <w:t xml:space="preserve"> tell me that more recent Jewish practice is to put a large </w:t>
      </w:r>
      <w:r w:rsidR="00333DB4" w:rsidRPr="00761904">
        <w:rPr>
          <w:rFonts w:ascii="Times New Roman" w:hAnsi="Times New Roman" w:cs="Times New Roman"/>
          <w:i/>
          <w:sz w:val="24"/>
          <w:szCs w:val="24"/>
        </w:rPr>
        <w:t>lightbulb</w:t>
      </w:r>
      <w:r w:rsidR="00333DB4">
        <w:rPr>
          <w:rFonts w:ascii="Times New Roman" w:hAnsi="Times New Roman" w:cs="Times New Roman"/>
          <w:sz w:val="24"/>
          <w:szCs w:val="24"/>
        </w:rPr>
        <w:t xml:space="preserve"> in the </w:t>
      </w:r>
      <w:r w:rsidR="00761904">
        <w:rPr>
          <w:rFonts w:ascii="Times New Roman" w:hAnsi="Times New Roman" w:cs="Times New Roman"/>
          <w:sz w:val="24"/>
          <w:szCs w:val="24"/>
        </w:rPr>
        <w:t>linen</w:t>
      </w:r>
      <w:r w:rsidR="00333DB4">
        <w:rPr>
          <w:rFonts w:ascii="Times New Roman" w:hAnsi="Times New Roman" w:cs="Times New Roman"/>
          <w:sz w:val="24"/>
          <w:szCs w:val="24"/>
        </w:rPr>
        <w:t xml:space="preserve">, because it makes a louder sound!  So when  I smashed it, I was </w:t>
      </w:r>
      <w:r w:rsidR="00333DB4" w:rsidRPr="00761904">
        <w:rPr>
          <w:rFonts w:ascii="Times New Roman" w:hAnsi="Times New Roman" w:cs="Times New Roman"/>
          <w:i/>
          <w:sz w:val="24"/>
          <w:szCs w:val="24"/>
        </w:rPr>
        <w:t>so</w:t>
      </w:r>
      <w:r w:rsidR="00333DB4">
        <w:rPr>
          <w:rFonts w:ascii="Times New Roman" w:hAnsi="Times New Roman" w:cs="Times New Roman"/>
          <w:sz w:val="24"/>
          <w:szCs w:val="24"/>
        </w:rPr>
        <w:t xml:space="preserve"> startled, I introduced them as Mark</w:t>
      </w:r>
      <w:r w:rsidR="006F7414">
        <w:rPr>
          <w:rFonts w:ascii="Times New Roman" w:hAnsi="Times New Roman" w:cs="Times New Roman"/>
          <w:sz w:val="24"/>
          <w:szCs w:val="24"/>
        </w:rPr>
        <w:t xml:space="preserve"> and Anne</w:t>
      </w:r>
      <w:r w:rsidR="00333DB4">
        <w:rPr>
          <w:rFonts w:ascii="Times New Roman" w:hAnsi="Times New Roman" w:cs="Times New Roman"/>
          <w:sz w:val="24"/>
          <w:szCs w:val="24"/>
        </w:rPr>
        <w:t xml:space="preserve"> Mazal Tov!  (Which</w:t>
      </w:r>
      <w:r w:rsidR="00333DB4" w:rsidRPr="00333DB4">
        <w:rPr>
          <w:rFonts w:ascii="Times New Roman" w:hAnsi="Times New Roman" w:cs="Times New Roman"/>
          <w:i/>
          <w:sz w:val="24"/>
          <w:szCs w:val="24"/>
        </w:rPr>
        <w:t xml:space="preserve"> technically </w:t>
      </w:r>
      <w:r w:rsidR="00333DB4">
        <w:rPr>
          <w:rFonts w:ascii="Times New Roman" w:hAnsi="Times New Roman" w:cs="Times New Roman"/>
          <w:sz w:val="24"/>
          <w:szCs w:val="24"/>
        </w:rPr>
        <w:t xml:space="preserve">is now their </w:t>
      </w:r>
      <w:r w:rsidR="00333DB4" w:rsidRPr="006F7414">
        <w:rPr>
          <w:rFonts w:ascii="Times New Roman" w:hAnsi="Times New Roman" w:cs="Times New Roman"/>
          <w:i/>
          <w:sz w:val="24"/>
          <w:szCs w:val="24"/>
        </w:rPr>
        <w:t>legal</w:t>
      </w:r>
      <w:r w:rsidR="00333DB4">
        <w:rPr>
          <w:rFonts w:ascii="Times New Roman" w:hAnsi="Times New Roman" w:cs="Times New Roman"/>
          <w:sz w:val="24"/>
          <w:szCs w:val="24"/>
        </w:rPr>
        <w:t xml:space="preserve"> name!)  A sense of humour is </w:t>
      </w:r>
      <w:r w:rsidR="00333DB4" w:rsidRPr="00333DB4">
        <w:rPr>
          <w:rFonts w:ascii="Times New Roman" w:hAnsi="Times New Roman" w:cs="Times New Roman"/>
          <w:i/>
          <w:sz w:val="24"/>
          <w:szCs w:val="24"/>
        </w:rPr>
        <w:t>another</w:t>
      </w:r>
      <w:r w:rsidR="00333DB4">
        <w:rPr>
          <w:rFonts w:ascii="Times New Roman" w:hAnsi="Times New Roman" w:cs="Times New Roman"/>
          <w:sz w:val="24"/>
          <w:szCs w:val="24"/>
        </w:rPr>
        <w:t xml:space="preserve"> quality of love that  </w:t>
      </w:r>
    </w:p>
    <w:p w14:paraId="4914396E" w14:textId="1EFBE5B0" w:rsidR="00077644" w:rsidRDefault="00333DB4">
      <w:pPr>
        <w:rPr>
          <w:rFonts w:ascii="Times New Roman" w:hAnsi="Times New Roman" w:cs="Times New Roman"/>
          <w:sz w:val="24"/>
          <w:szCs w:val="24"/>
        </w:rPr>
      </w:pPr>
      <w:r>
        <w:rPr>
          <w:rFonts w:ascii="Times New Roman" w:hAnsi="Times New Roman" w:cs="Times New Roman"/>
          <w:sz w:val="24"/>
          <w:szCs w:val="24"/>
        </w:rPr>
        <w:t xml:space="preserve">St. Paul </w:t>
      </w:r>
      <w:r w:rsidRPr="00114594">
        <w:rPr>
          <w:rFonts w:ascii="Times New Roman" w:hAnsi="Times New Roman" w:cs="Times New Roman"/>
          <w:i/>
          <w:sz w:val="24"/>
          <w:szCs w:val="24"/>
        </w:rPr>
        <w:t>didn’t</w:t>
      </w:r>
      <w:r>
        <w:rPr>
          <w:rFonts w:ascii="Times New Roman" w:hAnsi="Times New Roman" w:cs="Times New Roman"/>
          <w:sz w:val="24"/>
          <w:szCs w:val="24"/>
        </w:rPr>
        <w:t xml:space="preserve"> expressly mention</w:t>
      </w:r>
      <w:r w:rsidR="00114594">
        <w:rPr>
          <w:rFonts w:ascii="Times New Roman" w:hAnsi="Times New Roman" w:cs="Times New Roman"/>
          <w:sz w:val="24"/>
          <w:szCs w:val="24"/>
        </w:rPr>
        <w:t xml:space="preserve">, but I’m sure </w:t>
      </w:r>
      <w:r w:rsidR="00114594" w:rsidRPr="004F5F27">
        <w:rPr>
          <w:rFonts w:ascii="Times New Roman" w:hAnsi="Times New Roman" w:cs="Times New Roman"/>
          <w:i/>
          <w:sz w:val="24"/>
          <w:szCs w:val="24"/>
        </w:rPr>
        <w:t xml:space="preserve">intended </w:t>
      </w:r>
      <w:r w:rsidR="00114594">
        <w:rPr>
          <w:rFonts w:ascii="Times New Roman" w:hAnsi="Times New Roman" w:cs="Times New Roman"/>
          <w:sz w:val="24"/>
          <w:szCs w:val="24"/>
        </w:rPr>
        <w:t>to include!</w:t>
      </w:r>
    </w:p>
    <w:p w14:paraId="6106E215" w14:textId="601C3291" w:rsidR="006F7414" w:rsidRDefault="006F7414">
      <w:pPr>
        <w:rPr>
          <w:rFonts w:ascii="Times New Roman" w:hAnsi="Times New Roman" w:cs="Times New Roman"/>
          <w:sz w:val="24"/>
          <w:szCs w:val="24"/>
        </w:rPr>
      </w:pPr>
    </w:p>
    <w:p w14:paraId="31336B2F" w14:textId="6E507095" w:rsidR="00103EA9" w:rsidRDefault="00A62944" w:rsidP="006C3B45">
      <w:pPr>
        <w:rPr>
          <w:rFonts w:ascii="Times New Roman" w:hAnsi="Times New Roman" w:cs="Times New Roman"/>
          <w:sz w:val="24"/>
          <w:szCs w:val="24"/>
        </w:rPr>
      </w:pPr>
      <w:r>
        <w:rPr>
          <w:rFonts w:ascii="Times New Roman" w:hAnsi="Times New Roman" w:cs="Times New Roman"/>
          <w:sz w:val="24"/>
          <w:szCs w:val="24"/>
        </w:rPr>
        <w:t>I</w:t>
      </w:r>
      <w:r w:rsidR="006C3B45">
        <w:rPr>
          <w:rFonts w:ascii="Times New Roman" w:hAnsi="Times New Roman" w:cs="Times New Roman"/>
          <w:sz w:val="24"/>
          <w:szCs w:val="24"/>
        </w:rPr>
        <w:t xml:space="preserve">t is </w:t>
      </w:r>
      <w:r w:rsidR="006C3B45" w:rsidRPr="0098711C">
        <w:rPr>
          <w:rFonts w:ascii="Times New Roman" w:hAnsi="Times New Roman" w:cs="Times New Roman"/>
          <w:i/>
          <w:sz w:val="24"/>
          <w:szCs w:val="24"/>
        </w:rPr>
        <w:t>always</w:t>
      </w:r>
      <w:r w:rsidR="006C3B45">
        <w:rPr>
          <w:rFonts w:ascii="Times New Roman" w:hAnsi="Times New Roman" w:cs="Times New Roman"/>
          <w:sz w:val="24"/>
          <w:szCs w:val="24"/>
        </w:rPr>
        <w:t xml:space="preserve"> timely </w:t>
      </w:r>
      <w:r w:rsidR="006C3B45" w:rsidRPr="00B53492">
        <w:rPr>
          <w:rFonts w:ascii="Times New Roman" w:hAnsi="Times New Roman" w:cs="Times New Roman"/>
          <w:i/>
          <w:sz w:val="24"/>
          <w:szCs w:val="24"/>
        </w:rPr>
        <w:t>to recall</w:t>
      </w:r>
      <w:r w:rsidR="006C3B45">
        <w:rPr>
          <w:rFonts w:ascii="Times New Roman" w:hAnsi="Times New Roman" w:cs="Times New Roman"/>
          <w:sz w:val="24"/>
          <w:szCs w:val="24"/>
        </w:rPr>
        <w:t xml:space="preserve"> the qualities of love in a wedding –</w:t>
      </w:r>
      <w:r w:rsidR="006C3B45" w:rsidRPr="005B0546">
        <w:rPr>
          <w:rFonts w:ascii="Times New Roman" w:hAnsi="Times New Roman" w:cs="Times New Roman"/>
          <w:i/>
          <w:sz w:val="24"/>
          <w:szCs w:val="24"/>
        </w:rPr>
        <w:t xml:space="preserve"> and</w:t>
      </w:r>
      <w:r w:rsidR="006C3B45">
        <w:rPr>
          <w:rFonts w:ascii="Times New Roman" w:hAnsi="Times New Roman" w:cs="Times New Roman"/>
          <w:sz w:val="24"/>
          <w:szCs w:val="24"/>
        </w:rPr>
        <w:t xml:space="preserve"> a marriage – that St. Paul described in his Letter to the Corinthians.  </w:t>
      </w:r>
      <w:r w:rsidR="002340CD">
        <w:rPr>
          <w:rFonts w:ascii="Times New Roman" w:hAnsi="Times New Roman" w:cs="Times New Roman"/>
          <w:sz w:val="24"/>
          <w:szCs w:val="24"/>
        </w:rPr>
        <w:t xml:space="preserve">As we transition from the </w:t>
      </w:r>
      <w:r>
        <w:rPr>
          <w:rFonts w:ascii="Times New Roman" w:hAnsi="Times New Roman" w:cs="Times New Roman"/>
          <w:sz w:val="24"/>
          <w:szCs w:val="24"/>
        </w:rPr>
        <w:t>Season of Epiphany</w:t>
      </w:r>
      <w:r w:rsidR="002340CD">
        <w:rPr>
          <w:rFonts w:ascii="Times New Roman" w:hAnsi="Times New Roman" w:cs="Times New Roman"/>
          <w:sz w:val="24"/>
          <w:szCs w:val="24"/>
        </w:rPr>
        <w:t xml:space="preserve"> </w:t>
      </w:r>
      <w:r w:rsidR="006C3B45" w:rsidRPr="00B53492">
        <w:rPr>
          <w:rFonts w:ascii="Times New Roman" w:hAnsi="Times New Roman" w:cs="Times New Roman"/>
          <w:i/>
          <w:sz w:val="24"/>
          <w:szCs w:val="24"/>
        </w:rPr>
        <w:t>recall</w:t>
      </w:r>
      <w:r w:rsidR="002340CD">
        <w:rPr>
          <w:rFonts w:ascii="Times New Roman" w:hAnsi="Times New Roman" w:cs="Times New Roman"/>
          <w:i/>
          <w:sz w:val="24"/>
          <w:szCs w:val="24"/>
        </w:rPr>
        <w:t>ing</w:t>
      </w:r>
      <w:r w:rsidR="006C3B45">
        <w:rPr>
          <w:rFonts w:ascii="Times New Roman" w:hAnsi="Times New Roman" w:cs="Times New Roman"/>
          <w:sz w:val="24"/>
          <w:szCs w:val="24"/>
        </w:rPr>
        <w:t xml:space="preserve"> how the Magi were transformed by their encounter with the Christ Child, and ‘went home by another way’ </w:t>
      </w:r>
      <w:r w:rsidR="006C3B45" w:rsidRPr="00EE4AB4">
        <w:rPr>
          <w:rFonts w:ascii="Times New Roman" w:hAnsi="Times New Roman" w:cs="Times New Roman"/>
          <w:i/>
          <w:sz w:val="24"/>
          <w:szCs w:val="24"/>
        </w:rPr>
        <w:t>rather than</w:t>
      </w:r>
      <w:r w:rsidR="006C3B45">
        <w:rPr>
          <w:rFonts w:ascii="Times New Roman" w:hAnsi="Times New Roman" w:cs="Times New Roman"/>
          <w:sz w:val="24"/>
          <w:szCs w:val="24"/>
        </w:rPr>
        <w:t xml:space="preserve"> back to </w:t>
      </w:r>
      <w:r>
        <w:rPr>
          <w:rFonts w:ascii="Times New Roman" w:hAnsi="Times New Roman" w:cs="Times New Roman"/>
          <w:sz w:val="24"/>
          <w:szCs w:val="24"/>
        </w:rPr>
        <w:t xml:space="preserve">King </w:t>
      </w:r>
      <w:r w:rsidR="006C3B45">
        <w:rPr>
          <w:rFonts w:ascii="Times New Roman" w:hAnsi="Times New Roman" w:cs="Times New Roman"/>
          <w:sz w:val="24"/>
          <w:szCs w:val="24"/>
        </w:rPr>
        <w:t>Herod</w:t>
      </w:r>
      <w:r>
        <w:rPr>
          <w:rFonts w:ascii="Times New Roman" w:hAnsi="Times New Roman" w:cs="Times New Roman"/>
          <w:sz w:val="24"/>
          <w:szCs w:val="24"/>
        </w:rPr>
        <w:t xml:space="preserve"> (who has some </w:t>
      </w:r>
      <w:r w:rsidRPr="00A62944">
        <w:rPr>
          <w:rFonts w:ascii="Times New Roman" w:hAnsi="Times New Roman" w:cs="Times New Roman"/>
          <w:i/>
          <w:sz w:val="24"/>
          <w:szCs w:val="24"/>
        </w:rPr>
        <w:t>current</w:t>
      </w:r>
      <w:r>
        <w:rPr>
          <w:rFonts w:ascii="Times New Roman" w:hAnsi="Times New Roman" w:cs="Times New Roman"/>
          <w:sz w:val="24"/>
          <w:szCs w:val="24"/>
        </w:rPr>
        <w:t xml:space="preserve"> contemporaries!)</w:t>
      </w:r>
      <w:r w:rsidR="006C3B45">
        <w:rPr>
          <w:rFonts w:ascii="Times New Roman" w:hAnsi="Times New Roman" w:cs="Times New Roman"/>
          <w:sz w:val="24"/>
          <w:szCs w:val="24"/>
        </w:rPr>
        <w:t xml:space="preserve">  </w:t>
      </w:r>
      <w:r w:rsidR="002340CD">
        <w:rPr>
          <w:rFonts w:ascii="Times New Roman" w:hAnsi="Times New Roman" w:cs="Times New Roman"/>
          <w:sz w:val="24"/>
          <w:szCs w:val="24"/>
        </w:rPr>
        <w:t xml:space="preserve">As we </w:t>
      </w:r>
      <w:r w:rsidR="000E4BAE">
        <w:rPr>
          <w:rFonts w:ascii="Times New Roman" w:hAnsi="Times New Roman" w:cs="Times New Roman"/>
          <w:sz w:val="24"/>
          <w:szCs w:val="24"/>
        </w:rPr>
        <w:t>continue</w:t>
      </w:r>
      <w:r w:rsidR="002340CD">
        <w:rPr>
          <w:rFonts w:ascii="Times New Roman" w:hAnsi="Times New Roman" w:cs="Times New Roman"/>
          <w:sz w:val="24"/>
          <w:szCs w:val="24"/>
        </w:rPr>
        <w:t xml:space="preserve"> our journey through Lent to Easter, </w:t>
      </w:r>
      <w:r w:rsidR="004F5F27" w:rsidRPr="004F5F27">
        <w:rPr>
          <w:rFonts w:ascii="Times New Roman" w:hAnsi="Times New Roman" w:cs="Times New Roman"/>
          <w:i/>
          <w:sz w:val="24"/>
          <w:szCs w:val="24"/>
        </w:rPr>
        <w:t>leaning</w:t>
      </w:r>
      <w:r w:rsidR="004F5F27">
        <w:rPr>
          <w:rFonts w:ascii="Times New Roman" w:hAnsi="Times New Roman" w:cs="Times New Roman"/>
          <w:sz w:val="24"/>
          <w:szCs w:val="24"/>
        </w:rPr>
        <w:t xml:space="preserve"> closer to God, with our spiritual disciplines, </w:t>
      </w:r>
      <w:r w:rsidR="002340CD">
        <w:rPr>
          <w:rFonts w:ascii="Times New Roman" w:hAnsi="Times New Roman" w:cs="Times New Roman"/>
          <w:sz w:val="24"/>
          <w:szCs w:val="24"/>
        </w:rPr>
        <w:t>let’s</w:t>
      </w:r>
      <w:r w:rsidR="006C3B45" w:rsidRPr="00B53492">
        <w:rPr>
          <w:rFonts w:ascii="Times New Roman" w:hAnsi="Times New Roman" w:cs="Times New Roman"/>
          <w:i/>
          <w:sz w:val="24"/>
          <w:szCs w:val="24"/>
        </w:rPr>
        <w:t xml:space="preserve"> recall </w:t>
      </w:r>
      <w:r w:rsidR="006C3B45">
        <w:rPr>
          <w:rFonts w:ascii="Times New Roman" w:hAnsi="Times New Roman" w:cs="Times New Roman"/>
          <w:sz w:val="24"/>
          <w:szCs w:val="24"/>
        </w:rPr>
        <w:t xml:space="preserve">the wisdom </w:t>
      </w:r>
      <w:r w:rsidR="00B53492">
        <w:rPr>
          <w:rFonts w:ascii="Times New Roman" w:hAnsi="Times New Roman" w:cs="Times New Roman"/>
          <w:sz w:val="24"/>
          <w:szCs w:val="24"/>
        </w:rPr>
        <w:t>of Minnie Haskins from her poem “God Knows”</w:t>
      </w:r>
      <w:r w:rsidR="00114C36">
        <w:rPr>
          <w:rFonts w:ascii="Times New Roman" w:hAnsi="Times New Roman" w:cs="Times New Roman"/>
          <w:sz w:val="24"/>
          <w:szCs w:val="24"/>
        </w:rPr>
        <w:t xml:space="preserve"> (alt.)</w:t>
      </w:r>
      <w:r w:rsidR="00B53492">
        <w:rPr>
          <w:rFonts w:ascii="Times New Roman" w:hAnsi="Times New Roman" w:cs="Times New Roman"/>
          <w:sz w:val="24"/>
          <w:szCs w:val="24"/>
        </w:rPr>
        <w:t>,</w:t>
      </w:r>
      <w:r w:rsidR="006C3B45">
        <w:rPr>
          <w:rFonts w:ascii="Times New Roman" w:hAnsi="Times New Roman" w:cs="Times New Roman"/>
          <w:sz w:val="24"/>
          <w:szCs w:val="24"/>
        </w:rPr>
        <w:t xml:space="preserve"> that was invoked by King George the Sixth, in his Christmas Message </w:t>
      </w:r>
      <w:r w:rsidR="00B53492">
        <w:rPr>
          <w:rFonts w:ascii="Times New Roman" w:hAnsi="Times New Roman" w:cs="Times New Roman"/>
          <w:sz w:val="24"/>
          <w:szCs w:val="24"/>
        </w:rPr>
        <w:t>in 1939 amidst the outbreak of World War 2</w:t>
      </w:r>
      <w:r w:rsidR="004F5F27">
        <w:rPr>
          <w:rFonts w:ascii="Times New Roman" w:hAnsi="Times New Roman" w:cs="Times New Roman"/>
          <w:sz w:val="24"/>
          <w:szCs w:val="24"/>
        </w:rPr>
        <w:t>.   Seemingly timeless in this current era of tumult:</w:t>
      </w:r>
    </w:p>
    <w:p w14:paraId="5D2354F2" w14:textId="2F7E9FE2" w:rsidR="006C3B45" w:rsidRDefault="006C3B45" w:rsidP="006C3B45">
      <w:pPr>
        <w:rPr>
          <w:rFonts w:ascii="Times New Roman" w:hAnsi="Times New Roman" w:cs="Times New Roman"/>
          <w:sz w:val="24"/>
          <w:szCs w:val="24"/>
        </w:rPr>
      </w:pPr>
    </w:p>
    <w:p w14:paraId="6FF96A3B" w14:textId="1C8C5DEC" w:rsidR="00B53492" w:rsidRPr="003F0AEF" w:rsidRDefault="00B53492" w:rsidP="00B53492">
      <w:pPr>
        <w:shd w:val="clear" w:color="auto" w:fill="FFFFFF"/>
        <w:spacing w:line="355" w:lineRule="atLeast"/>
        <w:rPr>
          <w:rFonts w:ascii="Times New Roman" w:eastAsia="Times New Roman" w:hAnsi="Times New Roman" w:cs="Times New Roman"/>
          <w:color w:val="282828"/>
          <w:sz w:val="24"/>
          <w:szCs w:val="24"/>
        </w:rPr>
      </w:pPr>
      <w:r w:rsidRPr="003F0AEF">
        <w:rPr>
          <w:rFonts w:ascii="Times New Roman" w:eastAsia="Times New Roman" w:hAnsi="Times New Roman" w:cs="Times New Roman"/>
          <w:color w:val="282828"/>
          <w:sz w:val="24"/>
          <w:szCs w:val="24"/>
        </w:rPr>
        <w:t>I said to the [One] who stood at the Gate</w:t>
      </w:r>
      <w:r w:rsidR="004F5F27" w:rsidRPr="003F0AEF">
        <w:rPr>
          <w:rFonts w:ascii="Times New Roman" w:eastAsia="Times New Roman" w:hAnsi="Times New Roman" w:cs="Times New Roman"/>
          <w:color w:val="282828"/>
          <w:sz w:val="24"/>
          <w:szCs w:val="24"/>
        </w:rPr>
        <w:t xml:space="preserve"> …</w:t>
      </w:r>
      <w:r w:rsidRPr="003F0AEF">
        <w:rPr>
          <w:rFonts w:ascii="Times New Roman" w:eastAsia="Times New Roman" w:hAnsi="Times New Roman" w:cs="Times New Roman"/>
          <w:color w:val="282828"/>
          <w:sz w:val="24"/>
          <w:szCs w:val="24"/>
        </w:rPr>
        <w:t>,</w:t>
      </w:r>
    </w:p>
    <w:p w14:paraId="4E6D4DF2" w14:textId="77777777" w:rsidR="00B53492" w:rsidRPr="003F0AEF" w:rsidRDefault="00B53492" w:rsidP="00B53492">
      <w:pPr>
        <w:shd w:val="clear" w:color="auto" w:fill="FFFFFF"/>
        <w:spacing w:line="355" w:lineRule="atLeast"/>
        <w:rPr>
          <w:rFonts w:ascii="Times New Roman" w:eastAsia="Times New Roman" w:hAnsi="Times New Roman" w:cs="Times New Roman"/>
          <w:color w:val="282828"/>
          <w:sz w:val="24"/>
          <w:szCs w:val="24"/>
        </w:rPr>
      </w:pPr>
      <w:r w:rsidRPr="003F0AEF">
        <w:rPr>
          <w:rFonts w:ascii="Times New Roman" w:eastAsia="Times New Roman" w:hAnsi="Times New Roman" w:cs="Times New Roman"/>
          <w:color w:val="282828"/>
          <w:sz w:val="24"/>
          <w:szCs w:val="24"/>
        </w:rPr>
        <w:t>"Give me a light that I may tread safely into the unknown."</w:t>
      </w:r>
    </w:p>
    <w:p w14:paraId="52542823" w14:textId="297CCC7E" w:rsidR="00B53492" w:rsidRPr="003F0AEF" w:rsidRDefault="00B53492" w:rsidP="00B53492">
      <w:pPr>
        <w:shd w:val="clear" w:color="auto" w:fill="FFFFFF"/>
        <w:spacing w:line="355" w:lineRule="atLeast"/>
        <w:rPr>
          <w:rFonts w:ascii="Times New Roman" w:eastAsia="Times New Roman" w:hAnsi="Times New Roman" w:cs="Times New Roman"/>
          <w:color w:val="282828"/>
          <w:sz w:val="24"/>
          <w:szCs w:val="24"/>
        </w:rPr>
      </w:pPr>
      <w:r w:rsidRPr="003F0AEF">
        <w:rPr>
          <w:rFonts w:ascii="Times New Roman" w:eastAsia="Times New Roman" w:hAnsi="Times New Roman" w:cs="Times New Roman"/>
          <w:color w:val="282828"/>
          <w:sz w:val="24"/>
          <w:szCs w:val="24"/>
        </w:rPr>
        <w:t>And [they] replied, "Go out into the darkness, and put your hand into the hand of God.</w:t>
      </w:r>
    </w:p>
    <w:p w14:paraId="01949DC9" w14:textId="77777777" w:rsidR="00B53492" w:rsidRPr="003F0AEF" w:rsidRDefault="00B53492" w:rsidP="00B53492">
      <w:pPr>
        <w:shd w:val="clear" w:color="auto" w:fill="FFFFFF"/>
        <w:spacing w:line="355" w:lineRule="atLeast"/>
        <w:rPr>
          <w:rFonts w:ascii="Times New Roman" w:eastAsia="Times New Roman" w:hAnsi="Times New Roman" w:cs="Times New Roman"/>
          <w:color w:val="282828"/>
          <w:sz w:val="24"/>
          <w:szCs w:val="24"/>
        </w:rPr>
      </w:pPr>
      <w:r w:rsidRPr="003F0AEF">
        <w:rPr>
          <w:rFonts w:ascii="Times New Roman" w:eastAsia="Times New Roman" w:hAnsi="Times New Roman" w:cs="Times New Roman"/>
          <w:color w:val="282828"/>
          <w:sz w:val="24"/>
          <w:szCs w:val="24"/>
        </w:rPr>
        <w:t>That shall be to you better than light, and safer than a known way."</w:t>
      </w:r>
    </w:p>
    <w:p w14:paraId="1EADD076" w14:textId="77777777" w:rsidR="003F0AEF" w:rsidRDefault="003F0AEF" w:rsidP="00B53492">
      <w:pPr>
        <w:shd w:val="clear" w:color="auto" w:fill="FFFFFF"/>
        <w:spacing w:line="355" w:lineRule="atLeast"/>
        <w:rPr>
          <w:rFonts w:ascii="Times New Roman" w:eastAsia="Times New Roman" w:hAnsi="Times New Roman" w:cs="Times New Roman"/>
          <w:color w:val="282828"/>
          <w:sz w:val="24"/>
          <w:szCs w:val="24"/>
        </w:rPr>
      </w:pPr>
    </w:p>
    <w:p w14:paraId="3D75DE0B" w14:textId="68A1B51C" w:rsidR="00B53492" w:rsidRPr="003F0AEF" w:rsidRDefault="00B53492" w:rsidP="00B53492">
      <w:pPr>
        <w:shd w:val="clear" w:color="auto" w:fill="FFFFFF"/>
        <w:spacing w:line="355" w:lineRule="atLeast"/>
        <w:rPr>
          <w:rFonts w:ascii="Times New Roman" w:eastAsia="Times New Roman" w:hAnsi="Times New Roman" w:cs="Times New Roman"/>
          <w:color w:val="282828"/>
          <w:sz w:val="24"/>
          <w:szCs w:val="24"/>
        </w:rPr>
      </w:pPr>
      <w:r w:rsidRPr="003F0AEF">
        <w:rPr>
          <w:rFonts w:ascii="Times New Roman" w:eastAsia="Times New Roman" w:hAnsi="Times New Roman" w:cs="Times New Roman"/>
          <w:color w:val="282828"/>
          <w:sz w:val="24"/>
          <w:szCs w:val="24"/>
        </w:rPr>
        <w:t>And as the King concluded: “May that Almighty Hand guide and uphold us all”.</w:t>
      </w:r>
    </w:p>
    <w:p w14:paraId="27C85E05" w14:textId="77777777" w:rsidR="006C3B45" w:rsidRDefault="006C3B45" w:rsidP="006C3B45">
      <w:pPr>
        <w:rPr>
          <w:rFonts w:ascii="Times New Roman" w:hAnsi="Times New Roman" w:cs="Times New Roman"/>
          <w:sz w:val="24"/>
          <w:szCs w:val="24"/>
        </w:rPr>
      </w:pPr>
    </w:p>
    <w:p w14:paraId="2C237D6C" w14:textId="688F5779" w:rsidR="00914581" w:rsidRDefault="00914581" w:rsidP="003F0AEF">
      <w:pPr>
        <w:ind w:left="7920" w:firstLine="720"/>
        <w:rPr>
          <w:rFonts w:ascii="Times New Roman" w:hAnsi="Times New Roman" w:cs="Times New Roman"/>
          <w:sz w:val="24"/>
          <w:szCs w:val="24"/>
        </w:rPr>
      </w:pPr>
      <w:r>
        <w:rPr>
          <w:rFonts w:ascii="Times New Roman" w:hAnsi="Times New Roman" w:cs="Times New Roman"/>
          <w:sz w:val="24"/>
          <w:szCs w:val="24"/>
        </w:rPr>
        <w:t>(Rev.)  John Lougheed</w:t>
      </w:r>
    </w:p>
    <w:p w14:paraId="5E1BA27C" w14:textId="65354D9B" w:rsidR="00914581" w:rsidRDefault="00914581" w:rsidP="00914581">
      <w:pPr>
        <w:rPr>
          <w:rFonts w:ascii="Times New Roman" w:hAnsi="Times New Roman" w:cs="Times New Roman"/>
          <w:sz w:val="24"/>
          <w:szCs w:val="24"/>
        </w:rPr>
      </w:pPr>
    </w:p>
    <w:p w14:paraId="1FA19A77" w14:textId="77777777" w:rsidR="004B6BA6" w:rsidRPr="00613A60" w:rsidRDefault="004B6BA6">
      <w:pPr>
        <w:rPr>
          <w:rFonts w:ascii="Times New Roman" w:hAnsi="Times New Roman" w:cs="Times New Roman"/>
          <w:sz w:val="24"/>
          <w:szCs w:val="24"/>
        </w:rPr>
      </w:pPr>
    </w:p>
    <w:sectPr w:rsidR="004B6BA6" w:rsidRPr="0061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3C7860"/>
    <w:multiLevelType w:val="hybridMultilevel"/>
    <w:tmpl w:val="F12A761A"/>
    <w:lvl w:ilvl="0" w:tplc="C5AE1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33FE8"/>
    <w:multiLevelType w:val="hybridMultilevel"/>
    <w:tmpl w:val="C4EAE858"/>
    <w:lvl w:ilvl="0" w:tplc="E028E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EF3DE2"/>
    <w:multiLevelType w:val="multilevel"/>
    <w:tmpl w:val="6D5E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F4A89"/>
    <w:multiLevelType w:val="hybridMultilevel"/>
    <w:tmpl w:val="15D61C86"/>
    <w:lvl w:ilvl="0" w:tplc="E9B8D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10E07"/>
    <w:multiLevelType w:val="hybridMultilevel"/>
    <w:tmpl w:val="5DC6F08C"/>
    <w:lvl w:ilvl="0" w:tplc="AFC49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E0F3D"/>
    <w:multiLevelType w:val="hybridMultilevel"/>
    <w:tmpl w:val="B902059C"/>
    <w:lvl w:ilvl="0" w:tplc="B9522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864A9"/>
    <w:multiLevelType w:val="hybridMultilevel"/>
    <w:tmpl w:val="B7303BA2"/>
    <w:lvl w:ilvl="0" w:tplc="50764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9"/>
  </w:num>
  <w:num w:numId="24">
    <w:abstractNumId w:val="28"/>
  </w:num>
  <w:num w:numId="25">
    <w:abstractNumId w:val="26"/>
  </w:num>
  <w:num w:numId="26">
    <w:abstractNumId w:val="14"/>
  </w:num>
  <w:num w:numId="27">
    <w:abstractNumId w:val="22"/>
  </w:num>
  <w:num w:numId="28">
    <w:abstractNumId w:val="24"/>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82"/>
    <w:rsid w:val="00077644"/>
    <w:rsid w:val="000D0C18"/>
    <w:rsid w:val="000E4BAE"/>
    <w:rsid w:val="00103EA9"/>
    <w:rsid w:val="0011453D"/>
    <w:rsid w:val="00114594"/>
    <w:rsid w:val="00114C36"/>
    <w:rsid w:val="001160BA"/>
    <w:rsid w:val="00137E0C"/>
    <w:rsid w:val="0015161F"/>
    <w:rsid w:val="00186F0F"/>
    <w:rsid w:val="00212079"/>
    <w:rsid w:val="002340CD"/>
    <w:rsid w:val="002851E8"/>
    <w:rsid w:val="00333DB4"/>
    <w:rsid w:val="003D411B"/>
    <w:rsid w:val="003F0AEF"/>
    <w:rsid w:val="004A63B3"/>
    <w:rsid w:val="004B6BA6"/>
    <w:rsid w:val="004D022C"/>
    <w:rsid w:val="004F5F27"/>
    <w:rsid w:val="005B0546"/>
    <w:rsid w:val="00613A60"/>
    <w:rsid w:val="00645252"/>
    <w:rsid w:val="006C3B45"/>
    <w:rsid w:val="006D3D74"/>
    <w:rsid w:val="006F7414"/>
    <w:rsid w:val="00720F35"/>
    <w:rsid w:val="00761904"/>
    <w:rsid w:val="007C27F9"/>
    <w:rsid w:val="008915B9"/>
    <w:rsid w:val="0090216D"/>
    <w:rsid w:val="00905279"/>
    <w:rsid w:val="00914581"/>
    <w:rsid w:val="00922DE5"/>
    <w:rsid w:val="00936B37"/>
    <w:rsid w:val="0098711C"/>
    <w:rsid w:val="009B4AED"/>
    <w:rsid w:val="00A62944"/>
    <w:rsid w:val="00A9204E"/>
    <w:rsid w:val="00AD6578"/>
    <w:rsid w:val="00B53492"/>
    <w:rsid w:val="00B82882"/>
    <w:rsid w:val="00B84CF0"/>
    <w:rsid w:val="00BA273C"/>
    <w:rsid w:val="00BA757A"/>
    <w:rsid w:val="00CA44F9"/>
    <w:rsid w:val="00D132BC"/>
    <w:rsid w:val="00D51F38"/>
    <w:rsid w:val="00D850F3"/>
    <w:rsid w:val="00EB347B"/>
    <w:rsid w:val="00EE094E"/>
    <w:rsid w:val="00EE4AB4"/>
    <w:rsid w:val="00F008E0"/>
    <w:rsid w:val="00F9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401B"/>
  <w15:chartTrackingRefBased/>
  <w15:docId w15:val="{90AABA9E-A183-4D08-8645-E5D3F2A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8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77530">
      <w:bodyDiv w:val="1"/>
      <w:marLeft w:val="0"/>
      <w:marRight w:val="0"/>
      <w:marTop w:val="0"/>
      <w:marBottom w:val="0"/>
      <w:divBdr>
        <w:top w:val="none" w:sz="0" w:space="0" w:color="auto"/>
        <w:left w:val="none" w:sz="0" w:space="0" w:color="auto"/>
        <w:bottom w:val="none" w:sz="0" w:space="0" w:color="auto"/>
        <w:right w:val="none" w:sz="0" w:space="0" w:color="auto"/>
      </w:divBdr>
      <w:divsChild>
        <w:div w:id="1550654569">
          <w:marLeft w:val="0"/>
          <w:marRight w:val="0"/>
          <w:marTop w:val="0"/>
          <w:marBottom w:val="0"/>
          <w:divBdr>
            <w:top w:val="none" w:sz="0" w:space="0" w:color="auto"/>
            <w:left w:val="none" w:sz="0" w:space="0" w:color="auto"/>
            <w:bottom w:val="none" w:sz="0" w:space="0" w:color="auto"/>
            <w:right w:val="none" w:sz="0" w:space="0" w:color="auto"/>
          </w:divBdr>
        </w:div>
        <w:div w:id="137234448">
          <w:marLeft w:val="0"/>
          <w:marRight w:val="0"/>
          <w:marTop w:val="0"/>
          <w:marBottom w:val="0"/>
          <w:divBdr>
            <w:top w:val="none" w:sz="0" w:space="0" w:color="auto"/>
            <w:left w:val="none" w:sz="0" w:space="0" w:color="auto"/>
            <w:bottom w:val="none" w:sz="0" w:space="0" w:color="auto"/>
            <w:right w:val="none" w:sz="0" w:space="0" w:color="auto"/>
          </w:divBdr>
        </w:div>
        <w:div w:id="1623880718">
          <w:marLeft w:val="0"/>
          <w:marRight w:val="0"/>
          <w:marTop w:val="0"/>
          <w:marBottom w:val="0"/>
          <w:divBdr>
            <w:top w:val="none" w:sz="0" w:space="0" w:color="auto"/>
            <w:left w:val="none" w:sz="0" w:space="0" w:color="auto"/>
            <w:bottom w:val="none" w:sz="0" w:space="0" w:color="auto"/>
            <w:right w:val="none" w:sz="0" w:space="0" w:color="auto"/>
          </w:divBdr>
        </w:div>
        <w:div w:id="212410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7</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Rhiannon Hill</cp:lastModifiedBy>
  <cp:revision>3</cp:revision>
  <cp:lastPrinted>2019-03-19T19:41:00Z</cp:lastPrinted>
  <dcterms:created xsi:type="dcterms:W3CDTF">2019-03-19T19:39:00Z</dcterms:created>
  <dcterms:modified xsi:type="dcterms:W3CDTF">2019-03-19T19:45:00Z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